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AEED34" w14:textId="77777777" w:rsidR="00FB0BF5" w:rsidRDefault="00572358">
      <w:pPr>
        <w:pStyle w:val="divdocumentdivname"/>
        <w:pBdr>
          <w:top w:val="single" w:sz="8" w:space="0" w:color="576D7B"/>
          <w:bottom w:val="single" w:sz="8" w:space="16" w:color="576D7B"/>
        </w:pBdr>
        <w:spacing w:line="800" w:lineRule="atLeast"/>
        <w:jc w:val="center"/>
        <w:rPr>
          <w:b/>
          <w:bCs/>
          <w:smallCaps/>
          <w:sz w:val="48"/>
          <w:szCs w:val="48"/>
        </w:rPr>
      </w:pPr>
      <w:bookmarkStart w:id="0" w:name="_GoBack"/>
      <w:bookmarkEnd w:id="0"/>
      <w:r>
        <w:rPr>
          <w:rStyle w:val="span"/>
          <w:b/>
          <w:bCs/>
          <w:smallCaps/>
          <w:sz w:val="48"/>
          <w:szCs w:val="48"/>
        </w:rPr>
        <w:t>Martina</w:t>
      </w:r>
      <w:r>
        <w:rPr>
          <w:b/>
          <w:bCs/>
          <w:smallCaps/>
          <w:sz w:val="48"/>
          <w:szCs w:val="48"/>
        </w:rPr>
        <w:t xml:space="preserve"> </w:t>
      </w:r>
      <w:r>
        <w:rPr>
          <w:rStyle w:val="span"/>
          <w:b/>
          <w:bCs/>
          <w:smallCaps/>
          <w:sz w:val="48"/>
          <w:szCs w:val="48"/>
        </w:rPr>
        <w:t>Cade</w:t>
      </w:r>
    </w:p>
    <w:p w14:paraId="3DCEDB54" w14:textId="77777777" w:rsidR="00FB0BF5" w:rsidRDefault="00572358">
      <w:pPr>
        <w:pStyle w:val="divdocumentdivlowerborder"/>
        <w:spacing w:before="40"/>
      </w:pPr>
      <w:r>
        <w:t> </w:t>
      </w:r>
    </w:p>
    <w:p w14:paraId="43C0ED86" w14:textId="77777777" w:rsidR="00FB0BF5" w:rsidRDefault="00572358">
      <w:pPr>
        <w:pStyle w:val="div"/>
        <w:spacing w:line="0" w:lineRule="atLeast"/>
        <w:rPr>
          <w:sz w:val="0"/>
          <w:szCs w:val="0"/>
        </w:rPr>
      </w:pPr>
      <w:r>
        <w:rPr>
          <w:sz w:val="0"/>
          <w:szCs w:val="0"/>
        </w:rPr>
        <w:t> </w:t>
      </w:r>
    </w:p>
    <w:p w14:paraId="5B64F682" w14:textId="1EBF0BE9" w:rsidR="00FB0BF5" w:rsidRDefault="00324C56">
      <w:pPr>
        <w:pStyle w:val="divaddress"/>
        <w:pBdr>
          <w:bottom w:val="none" w:sz="0" w:space="10" w:color="auto"/>
        </w:pBdr>
        <w:spacing w:before="200"/>
      </w:pPr>
      <w:r>
        <w:rPr>
          <w:rStyle w:val="span"/>
          <w:sz w:val="22"/>
          <w:szCs w:val="22"/>
        </w:rPr>
        <w:t>927 Via Canale dr. Henderson, NV 89011</w:t>
      </w:r>
      <w:r w:rsidR="00572358">
        <w:rPr>
          <w:rStyle w:val="divdocumentdivaddressli"/>
        </w:rPr>
        <w:t xml:space="preserve"> </w:t>
      </w:r>
      <w:r w:rsidR="00572358">
        <w:rPr>
          <w:rStyle w:val="documentbullet"/>
          <w:sz w:val="22"/>
          <w:szCs w:val="22"/>
        </w:rPr>
        <w:t>♦</w:t>
      </w:r>
      <w:r w:rsidR="00572358">
        <w:rPr>
          <w:rStyle w:val="divdocumentdivaddressli"/>
        </w:rPr>
        <w:t xml:space="preserve"> </w:t>
      </w:r>
      <w:r w:rsidR="00572358">
        <w:rPr>
          <w:rStyle w:val="span"/>
          <w:sz w:val="22"/>
          <w:szCs w:val="22"/>
        </w:rPr>
        <w:t>(702) 292</w:t>
      </w:r>
      <w:r>
        <w:rPr>
          <w:rStyle w:val="span"/>
          <w:sz w:val="22"/>
          <w:szCs w:val="22"/>
        </w:rPr>
        <w:t xml:space="preserve">-0824 </w:t>
      </w:r>
      <w:r w:rsidR="00572358">
        <w:rPr>
          <w:rStyle w:val="documentbullet"/>
          <w:sz w:val="22"/>
          <w:szCs w:val="22"/>
        </w:rPr>
        <w:t>♦</w:t>
      </w:r>
      <w:r w:rsidR="00572358">
        <w:rPr>
          <w:rStyle w:val="divdocumentdivaddressli"/>
        </w:rPr>
        <w:t xml:space="preserve"> </w:t>
      </w:r>
      <w:r w:rsidR="00572358">
        <w:rPr>
          <w:rStyle w:val="span"/>
          <w:sz w:val="22"/>
          <w:szCs w:val="22"/>
        </w:rPr>
        <w:t>martina</w:t>
      </w:r>
      <w:r>
        <w:rPr>
          <w:rStyle w:val="span"/>
          <w:sz w:val="22"/>
          <w:szCs w:val="22"/>
        </w:rPr>
        <w:t>.cade702</w:t>
      </w:r>
      <w:r w:rsidR="00572358">
        <w:rPr>
          <w:rStyle w:val="span"/>
          <w:sz w:val="22"/>
          <w:szCs w:val="22"/>
        </w:rPr>
        <w:t>@gmail.com</w:t>
      </w:r>
      <w:r w:rsidR="00572358">
        <w:t xml:space="preserve"> </w:t>
      </w:r>
    </w:p>
    <w:p w14:paraId="4B51C858" w14:textId="77777777" w:rsidR="00FB0BF5" w:rsidRDefault="00572358">
      <w:pPr>
        <w:pStyle w:val="divdocumentdivheading"/>
        <w:tabs>
          <w:tab w:val="left" w:pos="3717"/>
          <w:tab w:val="left" w:pos="10760"/>
        </w:tabs>
        <w:spacing w:before="260" w:line="400" w:lineRule="atLeast"/>
        <w:jc w:val="center"/>
        <w:rPr>
          <w:smallCaps/>
        </w:rPr>
      </w:pPr>
      <w:r>
        <w:rPr>
          <w:smallCaps/>
        </w:rPr>
        <w:t xml:space="preserve"> </w:t>
      </w:r>
      <w:r>
        <w:rPr>
          <w:strike/>
          <w:color w:val="576D7B"/>
          <w:sz w:val="30"/>
        </w:rPr>
        <w:tab/>
      </w:r>
      <w:r>
        <w:rPr>
          <w:rStyle w:val="divdocumentdivsectiontitle"/>
          <w:smallCaps/>
          <w:shd w:val="clear" w:color="auto" w:fill="FFFFFF"/>
        </w:rPr>
        <w:t xml:space="preserve">   Professional Summary   </w:t>
      </w:r>
      <w:r>
        <w:rPr>
          <w:strike/>
          <w:color w:val="576D7B"/>
          <w:sz w:val="30"/>
        </w:rPr>
        <w:tab/>
      </w:r>
    </w:p>
    <w:p w14:paraId="1B7FC01F" w14:textId="4727190A" w:rsidR="00FB0BF5" w:rsidRDefault="00324C56">
      <w:pPr>
        <w:pStyle w:val="p"/>
        <w:spacing w:line="400" w:lineRule="atLeast"/>
      </w:pPr>
      <w:r>
        <w:t xml:space="preserve">Enthusiastic </w:t>
      </w:r>
      <w:r w:rsidR="00572358">
        <w:t xml:space="preserve">and well-organized </w:t>
      </w:r>
      <w:r>
        <w:t xml:space="preserve">Brand Ambassador </w:t>
      </w:r>
      <w:r w:rsidR="00572358">
        <w:t xml:space="preserve">with a solid background in the </w:t>
      </w:r>
      <w:r>
        <w:t>Sales Professional I</w:t>
      </w:r>
      <w:r w:rsidR="00572358">
        <w:t xml:space="preserve">ndustry.  Experienced offering expertise in customer service, sales, product </w:t>
      </w:r>
      <w:r w:rsidR="00DE5DD8">
        <w:t>knowledge</w:t>
      </w:r>
      <w:r w:rsidR="00572358">
        <w:t xml:space="preserve">, training, </w:t>
      </w:r>
      <w:r w:rsidR="009F3DE3">
        <w:t xml:space="preserve">and </w:t>
      </w:r>
      <w:r w:rsidR="00572358">
        <w:t>scheduling</w:t>
      </w:r>
      <w:r w:rsidR="009F3DE3">
        <w:t xml:space="preserve">. </w:t>
      </w:r>
      <w:r w:rsidR="00572358">
        <w:t>Dedicated team member with high attention to detail and strong organizational skills. Capable of handling multiple projects simultaneously with a high degree of accuracy.</w:t>
      </w:r>
    </w:p>
    <w:p w14:paraId="0EFA2B2C" w14:textId="77777777" w:rsidR="00FB0BF5" w:rsidRDefault="00572358">
      <w:pPr>
        <w:pStyle w:val="divdocumentdivheading"/>
        <w:tabs>
          <w:tab w:val="left" w:pos="4853"/>
          <w:tab w:val="left" w:pos="10760"/>
        </w:tabs>
        <w:spacing w:before="260" w:line="400" w:lineRule="atLeast"/>
        <w:jc w:val="center"/>
        <w:rPr>
          <w:smallCaps/>
        </w:rPr>
      </w:pPr>
      <w:r>
        <w:rPr>
          <w:smallCaps/>
        </w:rPr>
        <w:t xml:space="preserve"> </w:t>
      </w:r>
      <w:r>
        <w:rPr>
          <w:strike/>
          <w:color w:val="576D7B"/>
          <w:sz w:val="30"/>
        </w:rPr>
        <w:tab/>
      </w:r>
      <w:r>
        <w:rPr>
          <w:rStyle w:val="divdocumentdivsectiontitle"/>
          <w:smallCaps/>
          <w:shd w:val="clear" w:color="auto" w:fill="FFFFFF"/>
        </w:rPr>
        <w:t xml:space="preserve">   Skills   </w:t>
      </w:r>
      <w:r>
        <w:rPr>
          <w:strike/>
          <w:color w:val="576D7B"/>
          <w:sz w:val="30"/>
        </w:rPr>
        <w:tab/>
      </w:r>
    </w:p>
    <w:tbl>
      <w:tblPr>
        <w:tblStyle w:val="divdocumenttable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378"/>
        <w:gridCol w:w="5378"/>
      </w:tblGrid>
      <w:tr w:rsidR="00FB0BF5" w14:paraId="6A94776D" w14:textId="77777777">
        <w:tc>
          <w:tcPr>
            <w:tcW w:w="5378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56FC85" w14:textId="4F8F23E6" w:rsidR="00FB0BF5" w:rsidRDefault="00572358" w:rsidP="00DE5DD8">
            <w:pPr>
              <w:pStyle w:val="divdocumentulli"/>
              <w:numPr>
                <w:ilvl w:val="0"/>
                <w:numId w:val="1"/>
              </w:numPr>
              <w:spacing w:line="400" w:lineRule="atLeast"/>
              <w:ind w:left="460" w:hanging="210"/>
            </w:pPr>
            <w:r>
              <w:t>Marketing</w:t>
            </w:r>
          </w:p>
          <w:p w14:paraId="5A22435F" w14:textId="77777777" w:rsidR="00FB0BF5" w:rsidRDefault="00572358">
            <w:pPr>
              <w:pStyle w:val="divdocumentulli"/>
              <w:numPr>
                <w:ilvl w:val="0"/>
                <w:numId w:val="1"/>
              </w:numPr>
              <w:spacing w:line="400" w:lineRule="atLeast"/>
              <w:ind w:left="460" w:hanging="210"/>
            </w:pPr>
            <w:r>
              <w:t>Business administration</w:t>
            </w:r>
          </w:p>
          <w:p w14:paraId="6F7F712B" w14:textId="77777777" w:rsidR="00FB0BF5" w:rsidRDefault="00572358">
            <w:pPr>
              <w:pStyle w:val="divdocumentulli"/>
              <w:numPr>
                <w:ilvl w:val="0"/>
                <w:numId w:val="1"/>
              </w:numPr>
              <w:spacing w:line="400" w:lineRule="atLeast"/>
              <w:ind w:left="460" w:hanging="210"/>
            </w:pPr>
            <w:r>
              <w:t>Expense reporting</w:t>
            </w:r>
          </w:p>
          <w:p w14:paraId="072580C6" w14:textId="77777777" w:rsidR="00FB0BF5" w:rsidRDefault="00572358">
            <w:pPr>
              <w:pStyle w:val="divdocumentulli"/>
              <w:numPr>
                <w:ilvl w:val="0"/>
                <w:numId w:val="1"/>
              </w:numPr>
              <w:spacing w:line="400" w:lineRule="atLeast"/>
              <w:ind w:left="460" w:hanging="210"/>
            </w:pPr>
            <w:r>
              <w:t>Experience of creating and executing in-store events.</w:t>
            </w:r>
          </w:p>
          <w:p w14:paraId="44C9F309" w14:textId="77777777" w:rsidR="00FB0BF5" w:rsidRDefault="00572358">
            <w:pPr>
              <w:pStyle w:val="divdocumentulli"/>
              <w:numPr>
                <w:ilvl w:val="0"/>
                <w:numId w:val="1"/>
              </w:numPr>
              <w:spacing w:line="400" w:lineRule="atLeast"/>
              <w:ind w:left="460" w:hanging="210"/>
            </w:pPr>
            <w:r>
              <w:t>Managing office operations</w:t>
            </w:r>
          </w:p>
          <w:p w14:paraId="74ED1CE2" w14:textId="77777777" w:rsidR="00FB0BF5" w:rsidRDefault="00572358">
            <w:pPr>
              <w:pStyle w:val="divdocumentulli"/>
              <w:numPr>
                <w:ilvl w:val="0"/>
                <w:numId w:val="1"/>
              </w:numPr>
              <w:spacing w:line="400" w:lineRule="atLeast"/>
              <w:ind w:left="460" w:hanging="210"/>
            </w:pPr>
            <w:r>
              <w:t>Microsoft Word expertise</w:t>
            </w:r>
          </w:p>
          <w:p w14:paraId="4779EDC2" w14:textId="77777777" w:rsidR="00FB0BF5" w:rsidRDefault="00572358">
            <w:pPr>
              <w:pStyle w:val="divdocumentulli"/>
              <w:numPr>
                <w:ilvl w:val="0"/>
                <w:numId w:val="1"/>
              </w:numPr>
              <w:spacing w:line="400" w:lineRule="atLeast"/>
              <w:ind w:left="460" w:hanging="210"/>
            </w:pPr>
            <w:r>
              <w:t>Inventory management</w:t>
            </w:r>
          </w:p>
        </w:tc>
        <w:tc>
          <w:tcPr>
            <w:tcW w:w="5378" w:type="dxa"/>
            <w:tcBorders>
              <w:left w:val="single" w:sz="8" w:space="0" w:color="FEFDFD"/>
            </w:tcBorders>
            <w:tcMar>
              <w:top w:w="5" w:type="dxa"/>
              <w:left w:w="10" w:type="dxa"/>
              <w:bottom w:w="5" w:type="dxa"/>
              <w:right w:w="5" w:type="dxa"/>
            </w:tcMar>
            <w:hideMark/>
          </w:tcPr>
          <w:p w14:paraId="2BA2F56F" w14:textId="77777777" w:rsidR="00FB0BF5" w:rsidRDefault="00572358">
            <w:pPr>
              <w:pStyle w:val="divdocumentulli"/>
              <w:numPr>
                <w:ilvl w:val="0"/>
                <w:numId w:val="2"/>
              </w:numPr>
              <w:spacing w:line="400" w:lineRule="atLeast"/>
              <w:ind w:left="460" w:hanging="210"/>
            </w:pPr>
            <w:r>
              <w:t>Advanced clerical knowledge</w:t>
            </w:r>
          </w:p>
          <w:p w14:paraId="25AE6184" w14:textId="77777777" w:rsidR="00FB0BF5" w:rsidRDefault="00572358">
            <w:pPr>
              <w:pStyle w:val="divdocumentulli"/>
              <w:numPr>
                <w:ilvl w:val="0"/>
                <w:numId w:val="2"/>
              </w:numPr>
              <w:spacing w:line="400" w:lineRule="atLeast"/>
              <w:ind w:left="460" w:hanging="210"/>
            </w:pPr>
            <w:r>
              <w:t>Scheduling</w:t>
            </w:r>
          </w:p>
          <w:p w14:paraId="2DDFD5A7" w14:textId="77777777" w:rsidR="00FB0BF5" w:rsidRDefault="00572358">
            <w:pPr>
              <w:pStyle w:val="divdocumentulli"/>
              <w:numPr>
                <w:ilvl w:val="0"/>
                <w:numId w:val="2"/>
              </w:numPr>
              <w:spacing w:line="400" w:lineRule="atLeast"/>
              <w:ind w:left="460" w:hanging="210"/>
            </w:pPr>
            <w:r>
              <w:t>Team building</w:t>
            </w:r>
          </w:p>
          <w:p w14:paraId="7F143331" w14:textId="77777777" w:rsidR="00FB0BF5" w:rsidRDefault="00572358">
            <w:pPr>
              <w:pStyle w:val="divdocumentulli"/>
              <w:numPr>
                <w:ilvl w:val="0"/>
                <w:numId w:val="2"/>
              </w:numPr>
              <w:spacing w:line="400" w:lineRule="atLeast"/>
              <w:ind w:left="460" w:hanging="210"/>
            </w:pPr>
            <w:r>
              <w:t>Leading a team to achieve sales and customer service goals.</w:t>
            </w:r>
          </w:p>
          <w:p w14:paraId="44FCE29A" w14:textId="77777777" w:rsidR="00FB0BF5" w:rsidRDefault="00572358">
            <w:pPr>
              <w:pStyle w:val="divdocumentulli"/>
              <w:numPr>
                <w:ilvl w:val="0"/>
                <w:numId w:val="2"/>
              </w:numPr>
              <w:spacing w:line="400" w:lineRule="atLeast"/>
              <w:ind w:left="460" w:hanging="210"/>
            </w:pPr>
            <w:r>
              <w:t>Accurate and detailed</w:t>
            </w:r>
          </w:p>
          <w:p w14:paraId="348DF4E7" w14:textId="77777777" w:rsidR="00FB0BF5" w:rsidRDefault="00572358">
            <w:pPr>
              <w:pStyle w:val="divdocumentulli"/>
              <w:numPr>
                <w:ilvl w:val="0"/>
                <w:numId w:val="2"/>
              </w:numPr>
              <w:spacing w:line="400" w:lineRule="atLeast"/>
              <w:ind w:left="460" w:hanging="210"/>
            </w:pPr>
            <w:r>
              <w:t>Customer-service oriented</w:t>
            </w:r>
          </w:p>
          <w:p w14:paraId="0E14D07E" w14:textId="77777777" w:rsidR="00FB0BF5" w:rsidRDefault="00572358">
            <w:pPr>
              <w:pStyle w:val="divdocumentulli"/>
              <w:numPr>
                <w:ilvl w:val="0"/>
                <w:numId w:val="2"/>
              </w:numPr>
              <w:spacing w:line="400" w:lineRule="atLeast"/>
              <w:ind w:left="460" w:hanging="210"/>
            </w:pPr>
            <w:r>
              <w:t>Product knowledge expert</w:t>
            </w:r>
          </w:p>
          <w:p w14:paraId="23BED23F" w14:textId="6D310EE1" w:rsidR="00DE5DD8" w:rsidRDefault="00DE5DD8" w:rsidP="00DE5DD8">
            <w:pPr>
              <w:pStyle w:val="divdocumentulli"/>
              <w:spacing w:line="400" w:lineRule="atLeast"/>
              <w:ind w:left="460"/>
            </w:pPr>
          </w:p>
        </w:tc>
      </w:tr>
    </w:tbl>
    <w:p w14:paraId="5CB687CF" w14:textId="77777777" w:rsidR="00FB0BF5" w:rsidRDefault="00572358">
      <w:pPr>
        <w:pStyle w:val="divdocumentdivheading"/>
        <w:tabs>
          <w:tab w:val="left" w:pos="4292"/>
          <w:tab w:val="left" w:pos="10760"/>
        </w:tabs>
        <w:spacing w:before="260" w:line="400" w:lineRule="atLeast"/>
        <w:jc w:val="center"/>
        <w:rPr>
          <w:smallCaps/>
        </w:rPr>
      </w:pPr>
      <w:r>
        <w:rPr>
          <w:smallCaps/>
        </w:rPr>
        <w:t xml:space="preserve"> </w:t>
      </w:r>
      <w:r>
        <w:rPr>
          <w:strike/>
          <w:color w:val="576D7B"/>
          <w:sz w:val="30"/>
        </w:rPr>
        <w:tab/>
      </w:r>
      <w:r>
        <w:rPr>
          <w:rStyle w:val="divdocumentdivsectiontitle"/>
          <w:smallCaps/>
          <w:shd w:val="clear" w:color="auto" w:fill="FFFFFF"/>
        </w:rPr>
        <w:t xml:space="preserve">   Work History   </w:t>
      </w:r>
      <w:r>
        <w:rPr>
          <w:strike/>
          <w:color w:val="576D7B"/>
          <w:sz w:val="30"/>
        </w:rPr>
        <w:tab/>
      </w:r>
    </w:p>
    <w:p w14:paraId="6184E9A9" w14:textId="3C5FCF86" w:rsidR="00FB0BF5" w:rsidRDefault="00572358">
      <w:pPr>
        <w:pStyle w:val="divdocumentsinglecolumn"/>
        <w:spacing w:line="400" w:lineRule="atLeast"/>
      </w:pPr>
      <w:r>
        <w:rPr>
          <w:rStyle w:val="spanjobtitle"/>
        </w:rPr>
        <w:t>Front Desk Receptionist</w:t>
      </w:r>
      <w:r>
        <w:rPr>
          <w:rStyle w:val="span"/>
        </w:rPr>
        <w:t>, 05/2000 to 06/2</w:t>
      </w:r>
      <w:r w:rsidR="00DE5DD8">
        <w:rPr>
          <w:rStyle w:val="span"/>
        </w:rPr>
        <w:t>004</w:t>
      </w:r>
      <w:r>
        <w:rPr>
          <w:rStyle w:val="spanpaddedline"/>
        </w:rPr>
        <w:t xml:space="preserve"> </w:t>
      </w:r>
    </w:p>
    <w:p w14:paraId="4304F3F4" w14:textId="77777777" w:rsidR="00FB0BF5" w:rsidRDefault="00572358">
      <w:pPr>
        <w:pStyle w:val="spanpaddedlineParagraph"/>
        <w:spacing w:line="400" w:lineRule="atLeast"/>
      </w:pPr>
      <w:r>
        <w:rPr>
          <w:rStyle w:val="spancompanyname"/>
        </w:rPr>
        <w:t>Venetian Casino Resort LLC</w:t>
      </w:r>
      <w:r>
        <w:rPr>
          <w:rStyle w:val="span"/>
        </w:rPr>
        <w:t xml:space="preserve"> – Las Vegas, NV</w:t>
      </w:r>
    </w:p>
    <w:p w14:paraId="300F9F46" w14:textId="77777777" w:rsidR="00FB0BF5" w:rsidRDefault="00572358">
      <w:pPr>
        <w:pStyle w:val="divdocumentulli"/>
        <w:numPr>
          <w:ilvl w:val="0"/>
          <w:numId w:val="3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Greeted persons entering the establishment and determined the nature and purpose of visit. </w:t>
      </w:r>
    </w:p>
    <w:p w14:paraId="625E0CC8" w14:textId="77777777" w:rsidR="00FB0BF5" w:rsidRDefault="00572358">
      <w:pPr>
        <w:pStyle w:val="divdocumentulli"/>
        <w:numPr>
          <w:ilvl w:val="0"/>
          <w:numId w:val="3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Check in and checked out hotel guest. </w:t>
      </w:r>
    </w:p>
    <w:p w14:paraId="4D1D3204" w14:textId="77777777" w:rsidR="00FB0BF5" w:rsidRDefault="00572358">
      <w:pPr>
        <w:pStyle w:val="divdocumentulli"/>
        <w:numPr>
          <w:ilvl w:val="0"/>
          <w:numId w:val="3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Answered the phone by the second ring and greeted callers enthusiastically.</w:t>
      </w:r>
    </w:p>
    <w:p w14:paraId="7414A9BA" w14:textId="77777777" w:rsidR="00FB0BF5" w:rsidRDefault="00572358">
      <w:pPr>
        <w:pStyle w:val="divdocumentulli"/>
        <w:numPr>
          <w:ilvl w:val="0"/>
          <w:numId w:val="3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Accommodate guest request.</w:t>
      </w:r>
    </w:p>
    <w:p w14:paraId="57C04273" w14:textId="77777777" w:rsidR="00FB0BF5" w:rsidRDefault="00572358">
      <w:pPr>
        <w:pStyle w:val="divdocumentulli"/>
        <w:numPr>
          <w:ilvl w:val="0"/>
          <w:numId w:val="3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Up sold guest hotel rooms and promoted services.</w:t>
      </w:r>
    </w:p>
    <w:p w14:paraId="05C2159D" w14:textId="77777777" w:rsidR="00FB0BF5" w:rsidRDefault="00572358">
      <w:pPr>
        <w:pStyle w:val="divdocumentulli"/>
        <w:numPr>
          <w:ilvl w:val="0"/>
          <w:numId w:val="3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Handled cash and payments.</w:t>
      </w:r>
    </w:p>
    <w:p w14:paraId="320316FB" w14:textId="5D877AA3" w:rsidR="00DE5DD8" w:rsidRDefault="00572358" w:rsidP="00DE5DD8">
      <w:pPr>
        <w:pStyle w:val="divdocumentulli"/>
        <w:numPr>
          <w:ilvl w:val="0"/>
          <w:numId w:val="3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Maintained a clean and neat front desk area</w:t>
      </w:r>
    </w:p>
    <w:p w14:paraId="3178A0EC" w14:textId="3BC35AC6" w:rsidR="009F3DE3" w:rsidRDefault="009F3DE3" w:rsidP="00DE5DD8">
      <w:pPr>
        <w:pStyle w:val="divdocumentulli"/>
        <w:numPr>
          <w:ilvl w:val="0"/>
          <w:numId w:val="3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Provided accurate information on the property’s activities, entertainment and special promotions.</w:t>
      </w:r>
    </w:p>
    <w:p w14:paraId="3528955C" w14:textId="77777777" w:rsidR="00436043" w:rsidRDefault="00436043" w:rsidP="00436043">
      <w:pPr>
        <w:pStyle w:val="spanpaddedlineParagraph"/>
        <w:spacing w:line="400" w:lineRule="atLeast"/>
        <w:rPr>
          <w:rStyle w:val="spanjobtitle"/>
        </w:rPr>
      </w:pPr>
    </w:p>
    <w:p w14:paraId="58876701" w14:textId="77777777" w:rsidR="009F3DE3" w:rsidRDefault="009F3DE3" w:rsidP="00436043">
      <w:pPr>
        <w:pStyle w:val="spanpaddedlineParagraph"/>
        <w:spacing w:line="400" w:lineRule="atLeast"/>
        <w:rPr>
          <w:rStyle w:val="spanjobtitle"/>
        </w:rPr>
      </w:pPr>
    </w:p>
    <w:p w14:paraId="437E2AE9" w14:textId="7381E051" w:rsidR="00436043" w:rsidRDefault="00DE5DD8" w:rsidP="00436043">
      <w:pPr>
        <w:pStyle w:val="spanpaddedlineParagraph"/>
        <w:spacing w:line="400" w:lineRule="atLeast"/>
        <w:rPr>
          <w:rStyle w:val="spancompanyname"/>
        </w:rPr>
      </w:pPr>
      <w:r>
        <w:rPr>
          <w:rStyle w:val="spanjobtitle"/>
        </w:rPr>
        <w:lastRenderedPageBreak/>
        <w:t>Be</w:t>
      </w:r>
      <w:r w:rsidR="00436043">
        <w:rPr>
          <w:rStyle w:val="spanjobtitle"/>
        </w:rPr>
        <w:t>v</w:t>
      </w:r>
      <w:r>
        <w:rPr>
          <w:rStyle w:val="spanjobtitle"/>
        </w:rPr>
        <w:t>erage Cocktail Server</w:t>
      </w:r>
      <w:r w:rsidR="00436043">
        <w:rPr>
          <w:rStyle w:val="spanjobtitle"/>
        </w:rPr>
        <w:t xml:space="preserve">, </w:t>
      </w:r>
      <w:r w:rsidR="00436043" w:rsidRPr="00436043">
        <w:rPr>
          <w:rStyle w:val="spanjobtitle"/>
          <w:b w:val="0"/>
        </w:rPr>
        <w:t>07/2004 to 01/2006</w:t>
      </w:r>
      <w:r w:rsidR="00436043" w:rsidRPr="00436043">
        <w:rPr>
          <w:rStyle w:val="spancompanyname"/>
        </w:rPr>
        <w:t xml:space="preserve"> </w:t>
      </w:r>
    </w:p>
    <w:p w14:paraId="65AF7CAF" w14:textId="58F7B99F" w:rsidR="00436043" w:rsidRDefault="00436043" w:rsidP="00436043">
      <w:pPr>
        <w:pStyle w:val="spanpaddedlineParagraph"/>
        <w:spacing w:line="400" w:lineRule="atLeast"/>
      </w:pPr>
      <w:r>
        <w:rPr>
          <w:rStyle w:val="spancompanyname"/>
        </w:rPr>
        <w:t>Venetian Casino Resort LLC</w:t>
      </w:r>
      <w:r>
        <w:rPr>
          <w:rStyle w:val="span"/>
        </w:rPr>
        <w:t>– Las Vegas, NV</w:t>
      </w:r>
    </w:p>
    <w:p w14:paraId="184F2962" w14:textId="4BD86BF6" w:rsidR="00436043" w:rsidRDefault="00436043" w:rsidP="00436043">
      <w:pPr>
        <w:pStyle w:val="divdocumentulli"/>
        <w:numPr>
          <w:ilvl w:val="0"/>
          <w:numId w:val="4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Responsible for providing exceptional service by greeting and serving guest. </w:t>
      </w:r>
    </w:p>
    <w:p w14:paraId="22D07C90" w14:textId="0C7CE1F7" w:rsidR="00436043" w:rsidRDefault="00436043" w:rsidP="00436043">
      <w:pPr>
        <w:pStyle w:val="divdocumentulli"/>
        <w:numPr>
          <w:ilvl w:val="0"/>
          <w:numId w:val="4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Correctly taking and garnishing beverage orders while giving 5-star service. </w:t>
      </w:r>
    </w:p>
    <w:p w14:paraId="334753A4" w14:textId="4366BA4B" w:rsidR="00436043" w:rsidRDefault="00436043" w:rsidP="00436043">
      <w:pPr>
        <w:pStyle w:val="divdocumentulli"/>
        <w:numPr>
          <w:ilvl w:val="0"/>
          <w:numId w:val="4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Confirming legal drinking age and discontinuing service to intoxicated guests. </w:t>
      </w:r>
    </w:p>
    <w:p w14:paraId="6C0C906D" w14:textId="77777777" w:rsidR="00436043" w:rsidRDefault="00436043" w:rsidP="00436043">
      <w:pPr>
        <w:pStyle w:val="divdocumentulli"/>
        <w:numPr>
          <w:ilvl w:val="0"/>
          <w:numId w:val="4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Cleaning as I go to maintain a tidy environment.</w:t>
      </w:r>
    </w:p>
    <w:p w14:paraId="76C44F1A" w14:textId="77777777" w:rsidR="00436043" w:rsidRDefault="00436043" w:rsidP="00436043">
      <w:pPr>
        <w:pStyle w:val="divdocumentulli"/>
        <w:numPr>
          <w:ilvl w:val="0"/>
          <w:numId w:val="4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Side work and end of shift duties all done in a professional timely manner.</w:t>
      </w:r>
    </w:p>
    <w:p w14:paraId="539D8D2E" w14:textId="12034CB4" w:rsidR="00FB0BF5" w:rsidRDefault="00572358">
      <w:pPr>
        <w:pStyle w:val="divdocumentsinglecolumn"/>
        <w:spacing w:before="360" w:line="400" w:lineRule="atLeast"/>
      </w:pPr>
      <w:r>
        <w:rPr>
          <w:rStyle w:val="spanjobtitle"/>
        </w:rPr>
        <w:t>Medical Aesthetician</w:t>
      </w:r>
      <w:r>
        <w:rPr>
          <w:rStyle w:val="span"/>
        </w:rPr>
        <w:t>, 01/200</w:t>
      </w:r>
      <w:r w:rsidR="00436043">
        <w:rPr>
          <w:rStyle w:val="span"/>
        </w:rPr>
        <w:t>6</w:t>
      </w:r>
      <w:r>
        <w:rPr>
          <w:rStyle w:val="span"/>
        </w:rPr>
        <w:t xml:space="preserve"> to 06/201</w:t>
      </w:r>
      <w:r w:rsidR="00EA2D18">
        <w:rPr>
          <w:rStyle w:val="span"/>
        </w:rPr>
        <w:t>3</w:t>
      </w:r>
      <w:r>
        <w:rPr>
          <w:rStyle w:val="spanpaddedline"/>
        </w:rPr>
        <w:t xml:space="preserve"> </w:t>
      </w:r>
    </w:p>
    <w:p w14:paraId="5E3E09E9" w14:textId="77777777" w:rsidR="00FB0BF5" w:rsidRDefault="00572358">
      <w:pPr>
        <w:pStyle w:val="spanpaddedlineParagraph"/>
        <w:spacing w:line="400" w:lineRule="atLeast"/>
      </w:pPr>
      <w:r>
        <w:rPr>
          <w:rStyle w:val="spancompanyname"/>
        </w:rPr>
        <w:t>Canyon Ranch</w:t>
      </w:r>
      <w:r>
        <w:rPr>
          <w:rStyle w:val="span"/>
        </w:rPr>
        <w:t xml:space="preserve"> – Las Vegas, NV</w:t>
      </w:r>
    </w:p>
    <w:p w14:paraId="0D0F0537" w14:textId="77777777" w:rsidR="00FB0BF5" w:rsidRDefault="00572358">
      <w:pPr>
        <w:pStyle w:val="divdocumentulli"/>
        <w:numPr>
          <w:ilvl w:val="0"/>
          <w:numId w:val="4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Performed consultations for guests before scheduling treatments. </w:t>
      </w:r>
    </w:p>
    <w:p w14:paraId="1447D318" w14:textId="77777777" w:rsidR="00FB0BF5" w:rsidRDefault="00572358">
      <w:pPr>
        <w:pStyle w:val="divdocumentulli"/>
        <w:numPr>
          <w:ilvl w:val="0"/>
          <w:numId w:val="4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Sterilized equipment for treatments. </w:t>
      </w:r>
    </w:p>
    <w:p w14:paraId="2279F778" w14:textId="77777777" w:rsidR="00FB0BF5" w:rsidRDefault="00572358">
      <w:pPr>
        <w:pStyle w:val="divdocumentulli"/>
        <w:numPr>
          <w:ilvl w:val="0"/>
          <w:numId w:val="4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Administered spa treatments to guest. </w:t>
      </w:r>
    </w:p>
    <w:p w14:paraId="3C176F77" w14:textId="77777777" w:rsidR="00FB0BF5" w:rsidRDefault="00572358">
      <w:pPr>
        <w:pStyle w:val="divdocumentulli"/>
        <w:numPr>
          <w:ilvl w:val="0"/>
          <w:numId w:val="4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Educated patients on treatment options. </w:t>
      </w:r>
    </w:p>
    <w:p w14:paraId="4EC1E722" w14:textId="10E8A170" w:rsidR="00FB0BF5" w:rsidRDefault="00572358" w:rsidP="00EA2D18">
      <w:pPr>
        <w:pStyle w:val="divdocumentulli"/>
        <w:numPr>
          <w:ilvl w:val="0"/>
          <w:numId w:val="4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Designed post-treatment at-home care products. </w:t>
      </w:r>
    </w:p>
    <w:p w14:paraId="7FCCEC8C" w14:textId="45F3C35C" w:rsidR="00FB0BF5" w:rsidRDefault="00EA2D18">
      <w:pPr>
        <w:pStyle w:val="divdocumentulli"/>
        <w:numPr>
          <w:ilvl w:val="0"/>
          <w:numId w:val="4"/>
        </w:numPr>
        <w:spacing w:line="400" w:lineRule="atLeast"/>
        <w:ind w:left="460" w:hanging="210"/>
        <w:rPr>
          <w:rStyle w:val="span"/>
        </w:rPr>
      </w:pPr>
      <w:r w:rsidRPr="00EA2D18">
        <w:rPr>
          <w:rStyle w:val="span"/>
        </w:rPr>
        <w:t>Performed high volume sales of products</w:t>
      </w:r>
      <w:r w:rsidR="00572358">
        <w:rPr>
          <w:rStyle w:val="span"/>
        </w:rPr>
        <w:t>.</w:t>
      </w:r>
    </w:p>
    <w:p w14:paraId="739BB7F5" w14:textId="77777777" w:rsidR="00FB0BF5" w:rsidRDefault="00572358">
      <w:pPr>
        <w:pStyle w:val="divdocumentulli"/>
        <w:numPr>
          <w:ilvl w:val="0"/>
          <w:numId w:val="4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Maintained work area in a clean and neat fashion to stay productive.</w:t>
      </w:r>
    </w:p>
    <w:p w14:paraId="37ED3102" w14:textId="77777777" w:rsidR="00FB0BF5" w:rsidRDefault="00572358">
      <w:pPr>
        <w:pStyle w:val="divdocumentulli"/>
        <w:numPr>
          <w:ilvl w:val="0"/>
          <w:numId w:val="4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Performed inventory and restocking assignments as necessary.</w:t>
      </w:r>
    </w:p>
    <w:p w14:paraId="217DEF12" w14:textId="098A6887" w:rsidR="00FB0BF5" w:rsidRDefault="00EA2D18">
      <w:pPr>
        <w:pStyle w:val="divdocumentsinglecolumn"/>
        <w:spacing w:before="360" w:line="400" w:lineRule="atLeast"/>
      </w:pPr>
      <w:r>
        <w:rPr>
          <w:rStyle w:val="spanjobtitle"/>
        </w:rPr>
        <w:t>Model/</w:t>
      </w:r>
      <w:r w:rsidR="00DE5DD8">
        <w:rPr>
          <w:rStyle w:val="spanjobtitle"/>
        </w:rPr>
        <w:t>B</w:t>
      </w:r>
      <w:r>
        <w:rPr>
          <w:rStyle w:val="spanjobtitle"/>
        </w:rPr>
        <w:t>rand Ambassador</w:t>
      </w:r>
      <w:r w:rsidR="00572358">
        <w:rPr>
          <w:rStyle w:val="span"/>
        </w:rPr>
        <w:t>, 0</w:t>
      </w:r>
      <w:r>
        <w:rPr>
          <w:rStyle w:val="span"/>
        </w:rPr>
        <w:t>6</w:t>
      </w:r>
      <w:r w:rsidR="00572358">
        <w:rPr>
          <w:rStyle w:val="span"/>
        </w:rPr>
        <w:t xml:space="preserve">/2013 to </w:t>
      </w:r>
      <w:r>
        <w:rPr>
          <w:rStyle w:val="span"/>
        </w:rPr>
        <w:t>12/2019</w:t>
      </w:r>
    </w:p>
    <w:p w14:paraId="77495B1B" w14:textId="729A171E" w:rsidR="00FB0BF5" w:rsidRPr="00EA2D18" w:rsidRDefault="00EA2D18">
      <w:pPr>
        <w:pStyle w:val="spanpaddedlineParagraph"/>
        <w:spacing w:line="400" w:lineRule="atLeast"/>
        <w:rPr>
          <w:b/>
        </w:rPr>
      </w:pPr>
      <w:r w:rsidRPr="00EA2D18">
        <w:rPr>
          <w:rStyle w:val="span"/>
          <w:b/>
        </w:rPr>
        <w:t>High Profile</w:t>
      </w:r>
      <w:r w:rsidR="00021E80">
        <w:rPr>
          <w:rStyle w:val="span"/>
          <w:b/>
        </w:rPr>
        <w:t>/First Crush</w:t>
      </w:r>
      <w:r>
        <w:rPr>
          <w:rStyle w:val="span"/>
          <w:b/>
        </w:rPr>
        <w:t xml:space="preserve"> </w:t>
      </w:r>
      <w:r w:rsidRPr="00EA2D18">
        <w:rPr>
          <w:rStyle w:val="span"/>
          <w:b/>
        </w:rPr>
        <w:t xml:space="preserve">– </w:t>
      </w:r>
      <w:r w:rsidR="00E47017">
        <w:rPr>
          <w:rStyle w:val="span"/>
        </w:rPr>
        <w:t>San Antonio</w:t>
      </w:r>
      <w:r w:rsidRPr="00EA2D18">
        <w:rPr>
          <w:rStyle w:val="span"/>
        </w:rPr>
        <w:t xml:space="preserve">, </w:t>
      </w:r>
      <w:r w:rsidR="00021E80">
        <w:rPr>
          <w:rStyle w:val="span"/>
        </w:rPr>
        <w:t>TX</w:t>
      </w:r>
    </w:p>
    <w:p w14:paraId="73F82788" w14:textId="6BA74A54" w:rsidR="00EA2D18" w:rsidRDefault="00EA2D18">
      <w:pPr>
        <w:pStyle w:val="divdocumentulli"/>
        <w:numPr>
          <w:ilvl w:val="0"/>
          <w:numId w:val="5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Responsible for both on and off premise promotions including engaging and educa</w:t>
      </w:r>
      <w:r w:rsidR="009F3DE3">
        <w:rPr>
          <w:rStyle w:val="span"/>
        </w:rPr>
        <w:t>ting</w:t>
      </w:r>
      <w:r>
        <w:rPr>
          <w:rStyle w:val="span"/>
        </w:rPr>
        <w:t xml:space="preserve"> consumers about the brand. </w:t>
      </w:r>
    </w:p>
    <w:p w14:paraId="475A4243" w14:textId="72E39BCC" w:rsidR="00EA2D18" w:rsidRDefault="00EA2D18">
      <w:pPr>
        <w:pStyle w:val="divdocumentulli"/>
        <w:numPr>
          <w:ilvl w:val="0"/>
          <w:numId w:val="5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Deliver product and merchandise to schedule events.</w:t>
      </w:r>
    </w:p>
    <w:p w14:paraId="54390548" w14:textId="1CF812DB" w:rsidR="00FB0BF5" w:rsidRDefault="00572358">
      <w:pPr>
        <w:pStyle w:val="divdocumentulli"/>
        <w:numPr>
          <w:ilvl w:val="0"/>
          <w:numId w:val="5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Maintained work area in a clean and neat fashion to stay productive.</w:t>
      </w:r>
    </w:p>
    <w:p w14:paraId="07C9E858" w14:textId="27506C62" w:rsidR="00FB0BF5" w:rsidRDefault="009F3DE3" w:rsidP="009F3DE3">
      <w:pPr>
        <w:pStyle w:val="divdocumentulli"/>
        <w:numPr>
          <w:ilvl w:val="0"/>
          <w:numId w:val="5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Pro</w:t>
      </w:r>
      <w:r w:rsidR="00536386">
        <w:rPr>
          <w:rStyle w:val="span"/>
        </w:rPr>
        <w:t>ficient</w:t>
      </w:r>
      <w:r>
        <w:rPr>
          <w:rStyle w:val="span"/>
        </w:rPr>
        <w:t xml:space="preserve"> in con</w:t>
      </w:r>
      <w:r w:rsidR="00536386">
        <w:rPr>
          <w:rStyle w:val="span"/>
        </w:rPr>
        <w:t>ducting</w:t>
      </w:r>
      <w:r>
        <w:rPr>
          <w:rStyle w:val="span"/>
        </w:rPr>
        <w:t xml:space="preserve"> end of event recaps</w:t>
      </w:r>
      <w:r w:rsidR="00572358">
        <w:rPr>
          <w:rStyle w:val="span"/>
        </w:rPr>
        <w:t>.</w:t>
      </w:r>
    </w:p>
    <w:p w14:paraId="67E33748" w14:textId="2389FFC3" w:rsidR="00FB0BF5" w:rsidRDefault="00572358">
      <w:pPr>
        <w:pStyle w:val="divdocumentulli"/>
        <w:numPr>
          <w:ilvl w:val="0"/>
          <w:numId w:val="5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Assisted manage</w:t>
      </w:r>
      <w:r w:rsidR="009F3DE3">
        <w:rPr>
          <w:rStyle w:val="span"/>
        </w:rPr>
        <w:t>ment</w:t>
      </w:r>
      <w:r>
        <w:rPr>
          <w:rStyle w:val="span"/>
        </w:rPr>
        <w:t>, helping with scheduling and inventory</w:t>
      </w:r>
      <w:r w:rsidR="00536386">
        <w:rPr>
          <w:rStyle w:val="span"/>
        </w:rPr>
        <w:t xml:space="preserve"> for events</w:t>
      </w:r>
      <w:r>
        <w:rPr>
          <w:rStyle w:val="span"/>
        </w:rPr>
        <w:t>.</w:t>
      </w:r>
    </w:p>
    <w:p w14:paraId="079DA4DE" w14:textId="7FE0BD8A" w:rsidR="00FB0BF5" w:rsidRDefault="00572358" w:rsidP="009F3DE3">
      <w:pPr>
        <w:pStyle w:val="divdocumentulli"/>
        <w:numPr>
          <w:ilvl w:val="0"/>
          <w:numId w:val="5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>Utilized customer feedback to recommend corrective action to executive leadership.</w:t>
      </w:r>
    </w:p>
    <w:p w14:paraId="45CA9112" w14:textId="77777777" w:rsidR="00FB0BF5" w:rsidRDefault="00572358">
      <w:pPr>
        <w:pStyle w:val="divdocumentulli"/>
        <w:numPr>
          <w:ilvl w:val="0"/>
          <w:numId w:val="5"/>
        </w:numPr>
        <w:spacing w:line="400" w:lineRule="atLeast"/>
        <w:ind w:left="460" w:hanging="210"/>
        <w:rPr>
          <w:rStyle w:val="span"/>
        </w:rPr>
      </w:pPr>
      <w:r>
        <w:rPr>
          <w:rStyle w:val="span"/>
        </w:rPr>
        <w:t xml:space="preserve">Resolved customer issues quickly and effectively to increase customer satisfaction. </w:t>
      </w:r>
      <w:r>
        <w:rPr>
          <w:rStyle w:val="span"/>
        </w:rPr>
        <w:br/>
        <w:t> </w:t>
      </w:r>
    </w:p>
    <w:p w14:paraId="3D597831" w14:textId="77777777" w:rsidR="00536386" w:rsidRDefault="00536386" w:rsidP="00FE215A">
      <w:pPr>
        <w:pStyle w:val="divdocumentdivheading"/>
        <w:tabs>
          <w:tab w:val="left" w:pos="4536"/>
          <w:tab w:val="left" w:pos="10760"/>
        </w:tabs>
        <w:spacing w:before="260" w:line="400" w:lineRule="atLeast"/>
        <w:rPr>
          <w:smallCaps/>
        </w:rPr>
      </w:pPr>
    </w:p>
    <w:p w14:paraId="304DE783" w14:textId="77777777" w:rsidR="00536386" w:rsidRDefault="00536386" w:rsidP="00FE215A">
      <w:pPr>
        <w:pStyle w:val="divdocumentdivheading"/>
        <w:tabs>
          <w:tab w:val="left" w:pos="4536"/>
          <w:tab w:val="left" w:pos="10760"/>
        </w:tabs>
        <w:spacing w:before="260" w:line="400" w:lineRule="atLeast"/>
        <w:rPr>
          <w:smallCaps/>
        </w:rPr>
      </w:pPr>
    </w:p>
    <w:p w14:paraId="072C30C4" w14:textId="2C64C107" w:rsidR="00FB0BF5" w:rsidRDefault="00572358" w:rsidP="00FE215A">
      <w:pPr>
        <w:pStyle w:val="divdocumentdivheading"/>
        <w:tabs>
          <w:tab w:val="left" w:pos="4536"/>
          <w:tab w:val="left" w:pos="10760"/>
        </w:tabs>
        <w:spacing w:before="260" w:line="400" w:lineRule="atLeast"/>
        <w:rPr>
          <w:smallCaps/>
        </w:rPr>
      </w:pPr>
      <w:r>
        <w:rPr>
          <w:smallCaps/>
        </w:rPr>
        <w:lastRenderedPageBreak/>
        <w:t xml:space="preserve"> </w:t>
      </w:r>
      <w:r>
        <w:rPr>
          <w:strike/>
          <w:color w:val="576D7B"/>
          <w:sz w:val="30"/>
        </w:rPr>
        <w:tab/>
      </w:r>
      <w:r>
        <w:rPr>
          <w:rStyle w:val="divdocumentdivsectiontitle"/>
          <w:smallCaps/>
          <w:shd w:val="clear" w:color="auto" w:fill="FFFFFF"/>
        </w:rPr>
        <w:t xml:space="preserve">   Education   </w:t>
      </w:r>
      <w:r>
        <w:rPr>
          <w:strike/>
          <w:color w:val="576D7B"/>
          <w:sz w:val="30"/>
        </w:rPr>
        <w:tab/>
      </w:r>
    </w:p>
    <w:p w14:paraId="45577EC8" w14:textId="4BD94F70" w:rsidR="00FB0BF5" w:rsidRDefault="00572358">
      <w:pPr>
        <w:pStyle w:val="divdocumentsinglecolumn"/>
        <w:spacing w:line="400" w:lineRule="atLeast"/>
      </w:pPr>
      <w:r>
        <w:rPr>
          <w:rStyle w:val="spandegree"/>
        </w:rPr>
        <w:t xml:space="preserve">Esthetic </w:t>
      </w:r>
      <w:r w:rsidR="006175AE">
        <w:rPr>
          <w:rStyle w:val="spandegree"/>
        </w:rPr>
        <w:t>License:</w:t>
      </w:r>
      <w:r>
        <w:rPr>
          <w:rStyle w:val="span"/>
        </w:rPr>
        <w:t xml:space="preserve"> Skin Care, 2005</w:t>
      </w:r>
      <w:r>
        <w:rPr>
          <w:rStyle w:val="singlecolumnspanpaddedlinenth-child1"/>
        </w:rPr>
        <w:t xml:space="preserve"> </w:t>
      </w:r>
    </w:p>
    <w:p w14:paraId="48A7A59C" w14:textId="02FD5FCB" w:rsidR="00FB0BF5" w:rsidRDefault="00572358">
      <w:pPr>
        <w:pStyle w:val="spanpaddedlineParagraph"/>
        <w:spacing w:line="400" w:lineRule="atLeast"/>
        <w:rPr>
          <w:rStyle w:val="span"/>
        </w:rPr>
      </w:pPr>
      <w:r>
        <w:rPr>
          <w:rStyle w:val="spancompanyname"/>
        </w:rPr>
        <w:t xml:space="preserve">Euphoria Institute </w:t>
      </w:r>
      <w:r w:rsidR="006175AE">
        <w:rPr>
          <w:rStyle w:val="spancompanyname"/>
        </w:rPr>
        <w:t>of</w:t>
      </w:r>
      <w:r>
        <w:rPr>
          <w:rStyle w:val="spancompanyname"/>
        </w:rPr>
        <w:t xml:space="preserve"> Beauty Art </w:t>
      </w:r>
      <w:r w:rsidR="006175AE">
        <w:rPr>
          <w:rStyle w:val="spancompanyname"/>
        </w:rPr>
        <w:t>and</w:t>
      </w:r>
      <w:r>
        <w:rPr>
          <w:rStyle w:val="spancompanyname"/>
        </w:rPr>
        <w:t xml:space="preserve"> Science </w:t>
      </w:r>
      <w:r>
        <w:rPr>
          <w:rStyle w:val="span"/>
        </w:rPr>
        <w:t>- Henderson, NV</w:t>
      </w:r>
    </w:p>
    <w:p w14:paraId="4D508DEA" w14:textId="2661396E" w:rsidR="00EA2D18" w:rsidRDefault="00EA2D18">
      <w:pPr>
        <w:pStyle w:val="spanpaddedlineParagraph"/>
        <w:spacing w:line="400" w:lineRule="atLeast"/>
      </w:pPr>
    </w:p>
    <w:p w14:paraId="7AE4FF42" w14:textId="5025456A" w:rsidR="00EA2D18" w:rsidRDefault="00EA2D18">
      <w:pPr>
        <w:pStyle w:val="spanpaddedlineParagraph"/>
        <w:spacing w:line="400" w:lineRule="atLeast"/>
      </w:pPr>
      <w:r w:rsidRPr="00B023D8">
        <w:rPr>
          <w:b/>
        </w:rPr>
        <w:t xml:space="preserve">Certified Personal Trainer and </w:t>
      </w:r>
      <w:r w:rsidR="00B023D8" w:rsidRPr="00B023D8">
        <w:rPr>
          <w:b/>
        </w:rPr>
        <w:t>C</w:t>
      </w:r>
      <w:r w:rsidRPr="00B023D8">
        <w:rPr>
          <w:b/>
        </w:rPr>
        <w:t>orrective Exercise Specialist</w:t>
      </w:r>
      <w:r w:rsidR="00B023D8" w:rsidRPr="00B023D8">
        <w:rPr>
          <w:b/>
        </w:rPr>
        <w:t>:</w:t>
      </w:r>
      <w:r w:rsidR="00B023D8">
        <w:t xml:space="preserve"> Health &amp; Fitness</w:t>
      </w:r>
    </w:p>
    <w:p w14:paraId="40E4C208" w14:textId="4262A336" w:rsidR="00B023D8" w:rsidRPr="00B023D8" w:rsidRDefault="00B023D8">
      <w:pPr>
        <w:pStyle w:val="spanpaddedlineParagraph"/>
        <w:spacing w:line="400" w:lineRule="atLeast"/>
      </w:pPr>
      <w:r w:rsidRPr="00B023D8">
        <w:rPr>
          <w:b/>
        </w:rPr>
        <w:t xml:space="preserve">National Academy of Sports </w:t>
      </w:r>
      <w:r w:rsidR="009F3DE3" w:rsidRPr="00B023D8">
        <w:rPr>
          <w:b/>
        </w:rPr>
        <w:t>Medicine</w:t>
      </w:r>
      <w:r>
        <w:rPr>
          <w:b/>
        </w:rPr>
        <w:t xml:space="preserve"> </w:t>
      </w:r>
      <w:r>
        <w:rPr>
          <w:rStyle w:val="span"/>
        </w:rPr>
        <w:t xml:space="preserve">- </w:t>
      </w:r>
      <w:r w:rsidRPr="00B023D8">
        <w:t>Chandler, AZ</w:t>
      </w:r>
    </w:p>
    <w:p w14:paraId="62891B2D" w14:textId="6AA2A576" w:rsidR="00FB0BF5" w:rsidRDefault="00572358">
      <w:pPr>
        <w:pStyle w:val="divdocumentsinglecolumn"/>
        <w:spacing w:before="360" w:line="400" w:lineRule="atLeast"/>
      </w:pPr>
      <w:r>
        <w:rPr>
          <w:rStyle w:val="spandegree"/>
        </w:rPr>
        <w:t>Bachelor of Arts</w:t>
      </w:r>
      <w:r>
        <w:rPr>
          <w:rStyle w:val="span"/>
        </w:rPr>
        <w:t xml:space="preserve">: Organizational </w:t>
      </w:r>
      <w:r w:rsidR="006175AE">
        <w:rPr>
          <w:rStyle w:val="span"/>
        </w:rPr>
        <w:t>Management,</w:t>
      </w:r>
      <w:r>
        <w:rPr>
          <w:rStyle w:val="span"/>
        </w:rPr>
        <w:t xml:space="preserve"> 2018</w:t>
      </w:r>
      <w:r>
        <w:rPr>
          <w:rStyle w:val="singlecolumnspanpaddedlinenth-child1"/>
        </w:rPr>
        <w:t xml:space="preserve"> </w:t>
      </w:r>
    </w:p>
    <w:p w14:paraId="40E46E74" w14:textId="77777777" w:rsidR="00FB0BF5" w:rsidRDefault="00572358">
      <w:pPr>
        <w:pStyle w:val="spanpaddedlineParagraph"/>
        <w:spacing w:line="400" w:lineRule="atLeast"/>
      </w:pPr>
      <w:r>
        <w:rPr>
          <w:rStyle w:val="spancompanyname"/>
        </w:rPr>
        <w:t>Ashford University</w:t>
      </w:r>
      <w:r>
        <w:rPr>
          <w:rStyle w:val="span"/>
        </w:rPr>
        <w:t xml:space="preserve"> - San Diego, CA</w:t>
      </w:r>
    </w:p>
    <w:p w14:paraId="1ED620F5" w14:textId="2A2C2621" w:rsidR="00FB0BF5" w:rsidRDefault="00FB0BF5">
      <w:pPr>
        <w:pStyle w:val="spanpaddedlineParagraph"/>
        <w:spacing w:line="400" w:lineRule="atLeast"/>
      </w:pPr>
    </w:p>
    <w:sectPr w:rsidR="00FB0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0" w:right="740" w:bottom="50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8C9EF" w14:textId="77777777" w:rsidR="000510A8" w:rsidRDefault="000510A8" w:rsidP="006175AE">
      <w:pPr>
        <w:spacing w:line="240" w:lineRule="auto"/>
      </w:pPr>
      <w:r>
        <w:separator/>
      </w:r>
    </w:p>
  </w:endnote>
  <w:endnote w:type="continuationSeparator" w:id="0">
    <w:p w14:paraId="7D35DD47" w14:textId="77777777" w:rsidR="000510A8" w:rsidRDefault="000510A8" w:rsidP="006175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23E96" w14:textId="77777777" w:rsidR="006175AE" w:rsidRDefault="006175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C74DB" w14:textId="77777777" w:rsidR="006175AE" w:rsidRDefault="006175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67963" w14:textId="77777777" w:rsidR="006175AE" w:rsidRDefault="00617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51F41" w14:textId="77777777" w:rsidR="000510A8" w:rsidRDefault="000510A8" w:rsidP="006175AE">
      <w:pPr>
        <w:spacing w:line="240" w:lineRule="auto"/>
      </w:pPr>
      <w:r>
        <w:separator/>
      </w:r>
    </w:p>
  </w:footnote>
  <w:footnote w:type="continuationSeparator" w:id="0">
    <w:p w14:paraId="3118C837" w14:textId="77777777" w:rsidR="000510A8" w:rsidRDefault="000510A8" w:rsidP="006175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8EBE4" w14:textId="77777777" w:rsidR="006175AE" w:rsidRDefault="006175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1AC19" w14:textId="77777777" w:rsidR="006175AE" w:rsidRDefault="006175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8B76D" w14:textId="77777777" w:rsidR="006175AE" w:rsidRDefault="00617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2640EC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D5CB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C2063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532CE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B8A2A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85203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22C70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2FA52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A4E45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1DF48F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0A64C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3F037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E06E5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BC4DF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7285C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84489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68C6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5CE29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E2F806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5B00B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2B6B3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36A8A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43039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3627E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5FCDF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DE0D4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CB834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941A46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5F80B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9AEBE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B3CBE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33805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25A50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ACAA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A32C9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F94CA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06322A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C401C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4EC6C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C9231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5DCE2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6A088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0984C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E14D6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882BB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displayBackgroundShape/>
  <w:proofState w:spelling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F5"/>
    <w:rsid w:val="00021E80"/>
    <w:rsid w:val="000510A8"/>
    <w:rsid w:val="000F4FBB"/>
    <w:rsid w:val="00324C56"/>
    <w:rsid w:val="00436043"/>
    <w:rsid w:val="00455DA3"/>
    <w:rsid w:val="00536386"/>
    <w:rsid w:val="00572358"/>
    <w:rsid w:val="006175AE"/>
    <w:rsid w:val="007E78F5"/>
    <w:rsid w:val="009F3DE3"/>
    <w:rsid w:val="00B023D8"/>
    <w:rsid w:val="00B06E0E"/>
    <w:rsid w:val="00DE5DD8"/>
    <w:rsid w:val="00E47017"/>
    <w:rsid w:val="00EA2D18"/>
    <w:rsid w:val="00EA345B"/>
    <w:rsid w:val="00FB0BF5"/>
    <w:rsid w:val="00FE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4FD3D7"/>
  <w15:docId w15:val="{625483B4-277A-AE4D-AB6B-EAD16113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document">
    <w:name w:val="div_document"/>
    <w:basedOn w:val="Normal"/>
    <w:pPr>
      <w:spacing w:line="400" w:lineRule="atLeast"/>
    </w:pPr>
  </w:style>
  <w:style w:type="paragraph" w:customStyle="1" w:styleId="divdocumentdivfirstsection">
    <w:name w:val="div_document_div_first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documentdivname">
    <w:name w:val="div_document_div_name"/>
    <w:basedOn w:val="Normal"/>
    <w:rPr>
      <w:color w:val="576D7B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lowerborder">
    <w:name w:val="div_document_div_lowerborder"/>
    <w:basedOn w:val="Normal"/>
    <w:pPr>
      <w:pBdr>
        <w:top w:val="single" w:sz="24" w:space="0" w:color="576D7B"/>
      </w:pBdr>
      <w:spacing w:line="0" w:lineRule="atLeast"/>
    </w:pPr>
    <w:rPr>
      <w:color w:val="576D7B"/>
      <w:sz w:val="0"/>
      <w:szCs w:val="0"/>
    </w:rPr>
  </w:style>
  <w:style w:type="paragraph" w:customStyle="1" w:styleId="div">
    <w:name w:val="div"/>
    <w:basedOn w:val="Normal"/>
  </w:style>
  <w:style w:type="paragraph" w:customStyle="1" w:styleId="divdocumentdivSECTIONCNTC">
    <w:name w:val="div_document_div_SECTION_CNTC"/>
    <w:basedOn w:val="Normal"/>
    <w:pPr>
      <w:pBdr>
        <w:bottom w:val="none" w:sz="0" w:space="10" w:color="auto"/>
      </w:pBdr>
    </w:pPr>
  </w:style>
  <w:style w:type="paragraph" w:customStyle="1" w:styleId="divaddress">
    <w:name w:val="div_address"/>
    <w:basedOn w:val="div"/>
    <w:pPr>
      <w:spacing w:line="380" w:lineRule="atLeast"/>
      <w:jc w:val="center"/>
    </w:pPr>
    <w:rPr>
      <w:sz w:val="22"/>
      <w:szCs w:val="22"/>
    </w:rPr>
  </w:style>
  <w:style w:type="character" w:customStyle="1" w:styleId="divdocumentdivaddressli">
    <w:name w:val="div_document_div_address_li"/>
    <w:basedOn w:val="DefaultParagraphFont"/>
  </w:style>
  <w:style w:type="character" w:customStyle="1" w:styleId="documentbullet">
    <w:name w:val="document_bullet"/>
    <w:basedOn w:val="DefaultParagraphFont"/>
    <w:rPr>
      <w:sz w:val="24"/>
      <w:szCs w:val="24"/>
    </w:rPr>
  </w:style>
  <w:style w:type="paragraph" w:customStyle="1" w:styleId="divdocumentsection">
    <w:name w:val="div_document_section"/>
    <w:basedOn w:val="Normal"/>
  </w:style>
  <w:style w:type="paragraph" w:customStyle="1" w:styleId="divdocumentdivheading">
    <w:name w:val="div_document_div_heading"/>
    <w:basedOn w:val="Normal"/>
  </w:style>
  <w:style w:type="character" w:customStyle="1" w:styleId="divdocumentdivheadingCharacter">
    <w:name w:val="div_document_div_heading Character"/>
    <w:basedOn w:val="DefaultParagraphFont"/>
  </w:style>
  <w:style w:type="character" w:customStyle="1" w:styleId="divdocumentdivsectiontitle">
    <w:name w:val="div_document_div_sectiontitle"/>
    <w:basedOn w:val="DefaultParagraphFont"/>
    <w:rPr>
      <w:color w:val="576D7B"/>
      <w:sz w:val="30"/>
      <w:szCs w:val="30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</w:style>
  <w:style w:type="paragraph" w:customStyle="1" w:styleId="divdocumentulli">
    <w:name w:val="div_document_ul_li"/>
    <w:basedOn w:val="Normal"/>
  </w:style>
  <w:style w:type="table" w:customStyle="1" w:styleId="divdocumenttable">
    <w:name w:val="div_document_table"/>
    <w:basedOn w:val="TableNormal"/>
    <w:tblPr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jobtitle">
    <w:name w:val="span_jobtitle"/>
    <w:basedOn w:val="span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paddedline">
    <w:name w:val="span_paddedline"/>
    <w:basedOn w:val="span"/>
    <w:rPr>
      <w:sz w:val="24"/>
      <w:szCs w:val="24"/>
      <w:bdr w:val="none" w:sz="0" w:space="0" w:color="auto"/>
      <w:vertAlign w:val="baseline"/>
    </w:rPr>
  </w:style>
  <w:style w:type="paragraph" w:customStyle="1" w:styleId="spanpaddedlineParagraph">
    <w:name w:val="span_paddedline Paragraph"/>
    <w:basedOn w:val="spanParagraph"/>
  </w:style>
  <w:style w:type="paragraph" w:customStyle="1" w:styleId="spanParagraph">
    <w:name w:val="span Paragraph"/>
    <w:basedOn w:val="Normal"/>
  </w:style>
  <w:style w:type="character" w:customStyle="1" w:styleId="spancompanyname">
    <w:name w:val="span_companyname"/>
    <w:basedOn w:val="span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degree">
    <w:name w:val="span_degree"/>
    <w:basedOn w:val="span"/>
    <w:rPr>
      <w:b/>
      <w:bCs/>
      <w:sz w:val="24"/>
      <w:szCs w:val="24"/>
      <w:bdr w:val="none" w:sz="0" w:space="0" w:color="auto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6175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5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75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5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Martina Cade</vt:lpstr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Martina Cade</dc:title>
  <cp:lastModifiedBy>Martina Cade</cp:lastModifiedBy>
  <cp:revision>2</cp:revision>
  <cp:lastPrinted>2020-01-05T21:53:00Z</cp:lastPrinted>
  <dcterms:created xsi:type="dcterms:W3CDTF">2020-02-08T19:47:00Z</dcterms:created>
  <dcterms:modified xsi:type="dcterms:W3CDTF">2020-02-08T19:47:00Z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+rhrc">
    <vt:lpwstr>RbByKCZFQvVoowQ9O/UDdpfaJrof2LRz1e6bDO9DEFi1dglBgB7Lm6FkT9lWR/gxcE3YUeV4zJn8JsBjU5w5hx60/MVt0ax5sJOqS/QUni/B9YFQ98c6/ilOL27J1DsSxLKHqJ8YMf3b3t/bejdplQDIf7mbd0db+hEmZLlBNUVGeOcOs3UsT6IkkbmPzlBmWkob6q30dNUDtvII/iE3n/6QiBz9QNorx7cICNp7D7Qk4Cv+uvdeCAd/bfvXbMS</vt:lpwstr>
  </property>
  <property fmtid="{D5CDD505-2E9C-101B-9397-08002B2CF9AE}" pid="3" name="1a3lH">
    <vt:lpwstr>Xxd1rxvxO6ElWtHruUAjVCsUIfhQ2OfTlPiU204RmVW1L7XSQ2+t7V2IjfENLA2MIZx4jI85xezvHcnWWm5AqUcwUwpF34fb6cbGOuUfIwRXDXwTEQFg+mxS0g4/UU+9jmN74Ubwyqpa1apGsCb3rAck16JoEGu0MgYIkJp3XP/e+SGMFBN48aie22tvG3izaACHsXI9CVg76EuKk7CQgpLon5YM7tsiiu9p2oivOou9qcfUUpnqU0wGBjuhOJn</vt:lpwstr>
  </property>
  <property fmtid="{D5CDD505-2E9C-101B-9397-08002B2CF9AE}" pid="4" name="32fwG">
    <vt:lpwstr>4LDX0MGbDzNSe0vo4nS3HpL3VKltNElWFZHY1wRud9X6cvKqyGTUtJS1QcNRhyvncQF2SM1Yqwua9r2rv0bIGX6KA77nf96Gw5fcYumPxszCmpYjR4kpWxnNe8bvw3aMx6eaBe/x6xD0njBoxN3+5vj37zz0nRm9Mdw6+pY3ei4uYnCtYJ4ETNYp61MovQfsTcGepadcG4L+nUFXm9HoejXVuRILweBL72cgH7+Ip6CNT+WGtVp+Pm7JV5Bp1ql</vt:lpwstr>
  </property>
  <property fmtid="{D5CDD505-2E9C-101B-9397-08002B2CF9AE}" pid="5" name="4uZ4d">
    <vt:lpwstr>G7SUXIKH5aq5hr5WSgsFwfQI/QGEhrRqbPC9YC4gifd7Y3HK+p2gs9fRodi+H3t0AG8K+62zSCKv5TaWXTGuJE3TDffugqj2CzqJSczkERv8ZPWk3nN3crvNj2ftvfn+m+qbtqr8P1hurL0RcrAkZ8gEPE2d/sTNgweFfmMuHpiyhdd6QFUfRDtjV1vEshVK8RQKXMKDnWShJrTRnfWa8jGGaOvFdjQKzJUOlLplpPkACWU6Ax/fnh/GLfYWKBn</vt:lpwstr>
  </property>
  <property fmtid="{D5CDD505-2E9C-101B-9397-08002B2CF9AE}" pid="6" name="7Pqzw">
    <vt:lpwstr>y4/9xRb814d3524SSeophjlWNRLtLzIffwzP8VeVg7iGviSru+F9lNJeVnGTv6gI9Rjwzz7rfjLkySWJak1nAzwYlWJAJ2hu+Ith+1isI9mLYG11QscmAu9ZyfwKJMKMg2AcuyUxWW3iRQBr7Ofw2i+HzWihECYoJ/1BNvqGz56JvfRbVMCibp2JM2JJgt78eke+EEoGoIW6ur9GroZv6QXAZ09gDayIuusYzgMw3knexyKrsWQYMaby+iRdxRk</vt:lpwstr>
  </property>
  <property fmtid="{D5CDD505-2E9C-101B-9397-08002B2CF9AE}" pid="7" name="A1erY">
    <vt:lpwstr>dDpHJqIUAKhZatI5Mso6eAbEUOtQfQgp1Tw70atvLFkJyBEODXugAKlde2YOnx3e5DjHca8iJ/MLEn2F/diD4EQ3R5T3YiWPacm48BoClBD70+7bw5WN8T1QRRaYnkKAu34w8wGENK7Jxm1zeGxa+3WfBwnokrSpj8fEQmFT9PoyhE6K110Y9va9C8KENpXRlLpIZpYtaWt3lj5mOyJ7moq9C+q4LZ5E4sQgTHEP/0PU1y/fUD0mbpL+e2yZlJ6</vt:lpwstr>
  </property>
  <property fmtid="{D5CDD505-2E9C-101B-9397-08002B2CF9AE}" pid="8" name="AiMA0">
    <vt:lpwstr>xt/RQeIrT5jw8e2uF6xM6Ce+0MIB0XiLnJJlDM4y8snDRToep98a5Ux7e/CMADhvLapSxWuoiQzvgLN3fwwf5iJscKejlFvuozqYf0wErTu11QoaWrorJciyanHidg/jYoF2z2l5sI3ptUOgKOIlWqBeTkH6Bzn6AFkfcwo0d8o7r8WVw7FQreJX8HTeAvXuUxYMEPaw/eaNT18K6fxa+U+m3ZRhquyQY6lKJkjrNI9NFMlyLJkcrkEO9HDhnen</vt:lpwstr>
  </property>
  <property fmtid="{D5CDD505-2E9C-101B-9397-08002B2CF9AE}" pid="9" name="Bp1ql">
    <vt:lpwstr>/P5zY0Jps0sVJWrxDgusu5W9c2Xw7qE7NhQzcolacSfqkcDsLY78WehF+u8HyDghewjsOgPELnakAE4V0Yn2Q4xXmwsR+wTShfPEELVnarIIk+XfCbz7Hqb1veB+CIqAoCux4X+wKZYW/tQlLMrsCahyC6IRIgbRJY2m7HJXxKlkSDvOF0tV9oDCVuMhOQjJjjUeyhFKquMBDn0l/Z92bV+30ktsfuGJ7dkXYkgYdUW5j9TVY2LIL2fzGkJ5UQf</vt:lpwstr>
  </property>
  <property fmtid="{D5CDD505-2E9C-101B-9397-08002B2CF9AE}" pid="10" name="cml2t">
    <vt:lpwstr>NYrCCk2YWRwjedHTI+LW40BAnLXDXTcDAxV6JgC8tm2XEwAqtO71b6Uyr1pjTplM46Cx48rMd+MOP2rKpf560A6TZYcj5lCvVpNvo40Qnb5q0D0Y6irHLarUE5WeCWT748lW3bGBQpxdppU2A2wduQLkelb6WuKubRXwhmN6wO7NXGGXFsyo8pHLJumGnj+hCOBNsDwG6eUKkIDM/BsKA1GJXs0qLd0pRWkkaTM5ps7kKxcpItKKM4yfHnk6Kyy</vt:lpwstr>
  </property>
  <property fmtid="{D5CDD505-2E9C-101B-9397-08002B2CF9AE}" pid="11" name="Dhnen">
    <vt:lpwstr>UNzPfC6Qv/B9Tv3q94vRANIYkNKe5Ivf7P3A3HWt9tUQnTpXfs/w5riVdCHaaRupY9rov3Fgf9h0yC4rBZKpt4YQltKLSLCkuXR9ooH3a3MJ6Vxmj8U4xUAQhM3TOO46rtY+Mx+nSivb98GlhjyyPZ+zedLXCDVTzcNs4DB/O9vh0QUCXq8T5zl2FU3NKTHDRz6Er5mJLTlU0UFJZ1gszHZqlCgKVUtecvjaxwqcRN23LFzysToIWkDv+RfaHnC</vt:lpwstr>
  </property>
  <property fmtid="{D5CDD505-2E9C-101B-9397-08002B2CF9AE}" pid="12" name="faHnC">
    <vt:lpwstr>35+e1QlE6jhoyCFQ9+X4FvojgyE2uzzUUk0p8JI1G8mjaAqNETxrEgaSEvF5EZh8ELwelIfYBR3h/tEEE8jJMOFR6sVP7KJp0xpWTihiWitO/kw/M/9Bf6DUMqCdytyACb8XbemJMueFxz7+xsgZZ5O9nh7tMXjGm0xHcnKHN4SqCXZc4CliU1t1P+fgkFk8pt0x11Je50/OUJN78wuOpN1ZiEfhR1DUiafNuFB8uwziKG11otOyv7yD7GJwiHR</vt:lpwstr>
  </property>
  <property fmtid="{D5CDD505-2E9C-101B-9397-08002B2CF9AE}" pid="13" name="FDV5D">
    <vt:lpwstr>MqPoR3LgC4BR3aLqylg8aZPskyx2ZHYDfiEDlRjpT308BMI2TJinLxJE4r09SqKDcZ3cUYBHjnKHxcYbUxJ/9uFvjtZCfsprrs4/+UwnPxDB92Rwr4rSX5PsY2u2FAaFf+01yhPaYfnjyTjjZiHmLFrxI/nyT3vCDGB3f9FTv43V3ySNip2/fjAOcJeVwpEu6Vf0fppdD9wdZr/9UZOAFI2FyfmOBprzBwIIDEL1c5g1b2CMG7gf8yArjA4uZ4d</vt:lpwstr>
  </property>
  <property fmtid="{D5CDD505-2E9C-101B-9397-08002B2CF9AE}" pid="14" name="hFpAk">
    <vt:lpwstr>dDDDcnzJ9zwpkaGPdE8NVUZtfBSjW7rFB/V8rjZPuUtjoc6zde9l7YoTnVpk1STi2LaDIil4h/mks3hDmpf9BlWnJITopvxD+eWwca60Vmxm/NGr9DVG5MvfTm6YkCOkuncINBTL6LV1YtvPlZA0/Gv6GSQeV/AksOajYMU1A7TYrojEHibDRo0eocPvKBRQiZZkYMGj0zTn7jETSlQsaFp3FX7pn4L63OlBaUocjuJJAXPsJ4p9E5aa6XAiMA0</vt:lpwstr>
  </property>
  <property fmtid="{D5CDD505-2E9C-101B-9397-08002B2CF9AE}" pid="15" name="J5UQf">
    <vt:lpwstr>DOaRsauq8yIAb5b55N4WlPkk7xmtVp/txfZLb5UqPDGPtgMLrllQEkiXddiFZ4OflG/EH6Hq/lvNTy94IxNczofYKXFTCRdphQhAG12xVHeK3thxMycjf8xMGQRhCLu1GzcBholCcNbTnKg6JaoMSJU7dcusCfOU/xpmBsyByivaHabG5ypGAxtmcAPGRogK1js4uwFCf/ZFigjCPF6zCCpEkTno+FQV45RH05i+Htsm7ei/kXuKPcZg97ow1nr</vt:lpwstr>
  </property>
  <property fmtid="{D5CDD505-2E9C-101B-9397-08002B2CF9AE}" pid="16" name="JIkUh">
    <vt:lpwstr>P1oeEB6ysW4e/IDHUfbhVPmNH/3XsbhFlxUZ0q/6P5dHZf+4ql9xqY30hh3Lvu3qsNE+Jk4O2B7symdEgUaSoOjHnGDQ/YgWGqT074gFtgPPTUEs7Ynyb+MDbieX+GAQl8/x2JEI5Mx85oQs9mdftJFQzOaaZaiqU7uL+D+Vj5VEeIag0kSl56hBZtBfnEB0ly6x8aZwL7keroOI7FklYEWGh3gLkeeY2G7iH2y3KRcJNed7U1T4tciz6iqKqaW</vt:lpwstr>
  </property>
  <property fmtid="{D5CDD505-2E9C-101B-9397-08002B2CF9AE}" pid="17" name="JUAYH">
    <vt:lpwstr>wiJCkaEgjzMpQDgvVHLd4j7H/rv4ZdyNk36Mh4Z2N5/qoFwhEmHfCUpbegm4I099F/QZpFkiCcweTRr9Jplm4CfMU3AaFpsk3yZcvSvcw5Xlni4ObIS1VsjVbffpeQdA/eQoCug5VL1Hu00QX9Md2kU2QMqgs8CzReS3mg0zlXK2udLthvJXovOnCznpVIz8nlSwNcvdY1h9CrFwIlZImEvgqIcAQKUKod95dOH2KLi+aUDC9Tt+KNj5AUcml2t</vt:lpwstr>
  </property>
  <property fmtid="{D5CDD505-2E9C-101B-9397-08002B2CF9AE}" pid="18" name="JwiHR">
    <vt:lpwstr>g+tc3GMTzwg/ccAo2yNnufoSPmUPJqdyei5Wd+2vTlXm6sJaKFpYl6b+QSm1QoBSJhgtajifQQFTG6EqwCIXGNor9VQ3lAyH8QttfMsREkk6T7jRZkvTK9WNYdK/5VziPqwmZUqbNx/4b0k8rRQhx+nxu54/Z/ZDiRj4HKypsn02bX/1Ho8JrDjdVbROGIHekOYzjAzOf85NB6xuMUbaagqG2mwytiN+2ZtBpz/2WQbi8+0DM3XD4pgoabTxMyb</vt:lpwstr>
  </property>
  <property fmtid="{D5CDD505-2E9C-101B-9397-08002B2CF9AE}" pid="19" name="k6Kyy">
    <vt:lpwstr>gOomiBVAnKSfxmd7rr9pzlJaUOeTAH/Sra2xEQ5IeA+5d8EZxmZRkiOMF4ommVIIr4KYVd8d1FFhbmDhd+v+46ok0xEgwcLe1OWjb0DJU/+BepsiRipnv5q+S7Uaw7OYRXNjhn81owLPAAPhHWMJ4F1pWyL/diwhYyc9fqMkjjoN5EQzjm0ziSH0zbwrYiTZ9kjh9nHfNW9rIk4YsdJS6eV8rxVIgBXpxYl13AojsgeINxvBjO2dtM27/J+rhrc</vt:lpwstr>
  </property>
  <property fmtid="{D5CDD505-2E9C-101B-9397-08002B2CF9AE}" pid="20" name="kPMGy">
    <vt:lpwstr>fHadfpyRxgwZg4NQ+N5+v0xYY4EBK19UiU57msXNmbdO6tuJCSZZQL40Z9/Ro2QPRnjOt1vDgJJgCWbt1cm5q5l4VlvNxRCAVOwox/ptX/29iZ+j8cXHJpQW7rNMnSRRAhu5OABzIZ82gL1SxvtzHgOTYHEbmAExmVX54CNEF7HtdkgYlhOrz2dPCvGBOaqqFGPJ2eNK4LKP/ZwcsLtF+ixpycP0eLhJty/FZ2Ne0xhn9hOrsLRivs5N5tuH9Ij</vt:lpwstr>
  </property>
  <property fmtid="{D5CDD505-2E9C-101B-9397-08002B2CF9AE}" pid="21" name="Ku7qf">
    <vt:lpwstr>GJfjibWal9mMIfRiepHAlRb+b6cxpRwyaEtbuNZ6nDj/slimSO599/tIeQbLiVI2uAgDGI9LeXnSq8/glxWO6+7wfmOXPUBOvTaKMutenL78ul9cdLMj//09IPjjxN9PZOZwk46ZG2LhOUE/5pLexr147WuWLBNH9f30p/NHe99Ym9ygEJvW8Lum91f9tC4Y/vwU/jHhs1MyhjrYMG82UhULQ/lBVaNa+mSw9rDTA3/OieRRzj0UtDc9E2hFpAk</vt:lpwstr>
  </property>
  <property fmtid="{D5CDD505-2E9C-101B-9397-08002B2CF9AE}" pid="22" name="LMh9o">
    <vt:lpwstr>tJTPrry/anUK7AfldjbXG/fHwwbuv2bGHVGsBE2pI02gmMgi1mV4HLuc1uaL5XnTl4w4MxZLdaGbZ8w2LXFwIj/gZ+Bh/ZwdNZja2F9dmYP24uLzRLr7HLFRoNRYDbuNxmVigM9OZmyUnYoddLiAGQzOJLE1pY5LBFXu1fnH0UkQPCgR9WLIdzYAu8N+HZ3lYhqpsWhv25i2UxIeW9jQGHMHV95sIuhQb6XZT3YR9EpfsYluO27KVA4Wp1ptS8A</vt:lpwstr>
  </property>
  <property fmtid="{D5CDD505-2E9C-101B-9397-08002B2CF9AE}" pid="23" name="ow1nr">
    <vt:lpwstr>/GnmGJcblbfY9vbKrZGZSUDMZZIXjbLMKQp/9NMO7VlaVCJrP+vbqWI+it4S20k0iUPbT3E5qlpEzBaP4/PCLDkJjxb+LtVBBb0zF8XP/ZeeDCqAaGhQNsRReuPRao2cUTSt3pf6GRQ0oj7L5Wsrp83oBhMkNDIUN9ChSs/z0cVcAoyFXwSk21RVAISIEcN5+Z92NUthhd/qioaWdcUOnzBBai7XoZbzq6R/uM+xWxvB1O6MfqThCqvvMRzf/ZU</vt:lpwstr>
  </property>
  <property fmtid="{D5CDD505-2E9C-101B-9397-08002B2CF9AE}" pid="24" name="p4prk">
    <vt:lpwstr>zEUmcRQY9Rb9/paWu42mv+oCf+c1hZC1AFDQv6kbikDsrlfgni3fKxXVXmIsCq0Yebgff9l2hAVSbpfMZpeXUHCNna7g7roCc78IN8/DzeEIcHGgVHTos5wg+1YEkLQ/rNjXhejRBtvkSvy8Vz31+64EhLEMttrXF8wkimvxUZIkLbr78FNazdy7KtrSCpmJODWCkWQz1d1qmRcrXn8u/B91KUB3T7hlif3e+MMM5V5B84WJRXEYGgrF4gYdX6D</vt:lpwstr>
  </property>
  <property fmtid="{D5CDD505-2E9C-101B-9397-08002B2CF9AE}" pid="25" name="ptS8A">
    <vt:lpwstr>E2d30u5LrQK0pRf+5fTS41X6gNS0fYTGJO1LTMN6052B5d0XpyDaSIyRF0QGIBlMvXyuiK5CVFPfvZYryrDHT/2/Ktort2S9C+XrNJ8RQszeiVGVdV/KZWx2eTkYPjTXSjFOC9xC5swJCU8xxdTi4/C6pttOJSTxL/jEPIqLvNOmtKhRY7N5TzIYwUlepXOucRUqUK+9X8ftD4WEbnXO15IpbJnNqO9/9m25M9/F0M3614DgsJFOHDpFYRs/E/v</vt:lpwstr>
  </property>
  <property fmtid="{D5CDD505-2E9C-101B-9397-08002B2CF9AE}" pid="26" name="qCrH9">
    <vt:lpwstr>DZxyxZ2dkT9QWnbpphxJX8DV9oRiO2//CAuDA3I+q+OyZD8zbDcL776N/ZTSShIH2cV9zfrgpXFlSDXgZVUSPqzSPEvjfs5X1jY1x2ZFN0nYcPpw51lwv/sodL5HfJmjFgsdLo/RmtfwxloYOQMoYQlu7pcCeBGK0ubhdndJYJhTa/fYerThuLxLRIwTOTgW7BAg2J4B+j2+kfPzmyvQ5D2IIgpY86eHC8pz1VtSljSfELCC+LlWIcgf+cFDV5D</vt:lpwstr>
  </property>
  <property fmtid="{D5CDD505-2E9C-101B-9397-08002B2CF9AE}" pid="27" name="qKqaW">
    <vt:lpwstr>Xx4z/7ZtN7CpKP/oa0abNi2VXF1BSRoHDEkLT5bhhZEjgmNkiaj05efu4k3VgzwnCF/cqzGNKpkgcDW7WMtJedAuQ3ssBpdStS1OMz8xy/SXeWkGN/lk0F9MQudr0Xhl3stHAg9qtW8sjMSZUCbNADImCAmh98So6zxFKCoY9cKUKhnknkmO1mmrwShdhZOJa6ZmrjWO9NEBYNfGNFKekQhnQ80dL4DWel6mfKddj1OnCvdzqBRx4nzVwCJUAYH</vt:lpwstr>
  </property>
  <property fmtid="{D5CDD505-2E9C-101B-9397-08002B2CF9AE}" pid="28" name="RdxRk">
    <vt:lpwstr>V4tTC5uwe1mc832jps+o8KmxfNN7lNEIi0TCd66eX5HBVv/9D7kX/FOMJwAA</vt:lpwstr>
  </property>
  <property fmtid="{D5CDD505-2E9C-101B-9397-08002B2CF9AE}" pid="29" name="s/E/v">
    <vt:lpwstr>9TAEIuFDbUV5sqNW3YIzHdIt7vS31S2+Z0ZU2MBpubD0N16QAZq8xaSmvEj7yFrGL+ZGplrH5s+1QxSldEJdS8xejcRDFgn+YnBJkV/YGmiaObiaATqkFk/2qj5m7ffoPPX7BZfC4vIURz4lOEgdRivpFDftUNyJ1o6con0TfokS4utAaTGrripBb79DBVmET9BDwNirxmHLnKdsqPjEI1+fxPTDGdgoaDZqUxYpxXDwUHlxs1J7zaK56ekPMGy</vt:lpwstr>
  </property>
  <property fmtid="{D5CDD505-2E9C-101B-9397-08002B2CF9AE}" pid="30" name="TOgO9">
    <vt:lpwstr>F9Kb2u7gDsZKwtvzG5M61nWfJw4n6iV88CASyAXPbWKPPRfQjjNjuyd7iG75W4kn/rqU8TpCYRGVXotw+l0wQCNFdFZNeQ2DK4fOO4onF058Z4Fqh08q0bdZZWsXj+LKmWX04/kkauJKlqRk1yews/SosI40q0LQoTE0p4jDr6R5wxawrGy31ShDdhYAR4OT5MA+wBzw9KN1wc3/KyCsTj9mXh70lBHLCcdW6j2Bi+GqansM4mzae8OdKlKu7qf</vt:lpwstr>
  </property>
  <property fmtid="{D5CDD505-2E9C-101B-9397-08002B2CF9AE}" pid="31" name="TxMyb">
    <vt:lpwstr>3uW9rF/rmjmOCTnivVhqpcuEZtcd0spYfBN5EHY4yh9hA8Fo550IGZaTIMvlYdO+xvq75fPOxEus4qvFU+Mgt7WYPh6bA02FO+EceGs9IkjHx9f61NCVTS3O5BdCupd5RTWg8gFtjETPlXaPiTUwn9FrmwmWRsETf7KQ0GurXGMP/BfSy5l+Ue9fFxPMamgF2MthnK2R+cdrFfYTerp+lmOt4jWEjZUGwZf9hbj3ABBVrLg2W8fe9mmLXGx2Sv1</vt:lpwstr>
  </property>
  <property fmtid="{D5CDD505-2E9C-101B-9397-08002B2CF9AE}" pid="32" name="uH9Ij">
    <vt:lpwstr>BOzne3oUbDT4TEHkVCb5UPQU0IxBdoXPsTPqLLaRApoB9grs5qRjfU90xltyb0IeDovjhb1j0rW3CDvUCX+Fw9O1sVz0X+1I6EdnjXeF/XeU9Twu6QPFk2GH+XKZmFU9a05C1mJMm0fZD7IVXWx+kX3rO/zjaEL0RWU3qonptSfigDPBp/Mj0nx73EtFWJW0rZuMWZU3h4elfT1EgUwtUFF3Q3Xve3no1qY17e9y3SaOCTPvUEZ5b6k1UU7Pqzw</vt:lpwstr>
  </property>
  <property fmtid="{D5CDD505-2E9C-101B-9397-08002B2CF9AE}" pid="33" name="uhOJn">
    <vt:lpwstr>xLL9esNiJbV45DrH/Fd0wCAZXdN2Npp7JDopuAFirSuynvlP7HIvsWUJ7eygfptoy7jnojLKsuVNhce+uW6OijSJ17Tl144cmrtaqAaq9w3lW17r6IozqwWHrC1KdeVhm8T3hOuLmiNxo7btd8M64UycNPQEPpLJoLqIj0rdbxiLAYBYKIOUiC6PP5gEtqUDxaVMWtK9xRqUme4J1DUBh4Uyz6U5YlIS71JkQ6BS/N0Hx7cz60SK9tLTVwA1erY</vt:lpwstr>
  </property>
  <property fmtid="{D5CDD505-2E9C-101B-9397-08002B2CF9AE}" pid="34" name="V5Kkk">
    <vt:lpwstr>mXvCtWqBaP5ST4fRBSqlVkbYhoZXc/e3rMJGCv72l9Ez7nyjhvKqYoyTeSSPCCvhb60Sp4Mt4mXukpfTJmMoYQ2OHNwZdgHwuaPlo7fefIwAhudArlQDfKauwTkBoicjOMk82gk0nQxW4dGRvlt1+VQktv6cgOBv+5o/OvKhIRrEual8VrQzmkOzuoUIvZxn/imEODESKwysa3GSsYgrSAOA9J32PiRv4f49moJwQd5WzozLLHFuB6bV7eYG56j</vt:lpwstr>
  </property>
  <property fmtid="{D5CDD505-2E9C-101B-9397-08002B2CF9AE}" pid="35" name="vXbMS">
    <vt:lpwstr>pqB6cezmULarhpaGvc214JMex04pzjs+FCkwTNHdo+CAVq9ft57QO5LZ2bTgdMnyd442EFtlSHRvYJhe984sub3DzHViPKvaCLPp6bBdPk6mujStJ+hdvJteOIUg5QFh+TVysv5M2iAnoFn5FbmZEzcU7lOfs4jtQQJRUTj7Bg8GwyroLWYUfRkcu13QI3JI0aJTsDCLd7nm07guNS6Dy823WlRgymiWARuLWG8fgq8YRCue0S3wMkwn4y32fwG</vt:lpwstr>
  </property>
  <property fmtid="{D5CDD505-2E9C-101B-9397-08002B2CF9AE}" pid="36" name="x1ye=">
    <vt:lpwstr>jCcAAB+LCAAAAAAABAAVl7XWs1oURR+IArfiFjjhwx063N15+svfZozkQM7ea82JUKLAEgzHYTCBsRxPYzSEswICITgLIyRKiIZxq+IU80VHZPRIdyahcoVbO/Qk/44Yx6AaS4U3oVQVZV7HIcTXlt+NgirzZH99xS742VaO8yqVYNNts9G1qWzFEEjIn3BHiFqO/h9EW2llIShPS9PZU5oge0zvErHwtwlMN2o9odn0DczyZGoR2LCmz5p4prk</vt:lpwstr>
  </property>
  <property fmtid="{D5CDD505-2E9C-101B-9397-08002B2CF9AE}" pid="37" name="x2Sv1">
    <vt:lpwstr>3WEBS3PXJwtJYtuTsKNX8QHdyKISXn6zHjtWQa0n3n7llDGIHCKhhdJFNzsEMbwqPFfmy9og0eCT60OFvVld03k5dEfIDDOa0XEpXITtGf4j7PFwXjsh6cYMfT1xci2sICclXfS/Scxl1GazjpGfx0Jmp5LQX538UjoJOQ8dfBufXMxj7fOHDIcPkrjLiFzxE10e79mSXanGbjkNX0uvbx86Pp+WLUwjJz75dx5dTYjJmb5+dMwCON+SGfV5Kkk</vt:lpwstr>
  </property>
  <property fmtid="{D5CDD505-2E9C-101B-9397-08002B2CF9AE}" pid="38" name="YdX6D">
    <vt:lpwstr>5Opkv3PveTsjoOJNBJqyOy+ub9Qi9fvHmnPqPKXjkGkxYVNQ7XBJJKi71Mtm7BJkulDM0RWcJ4YEl9p5Dx4DbqRshPKnuhd2HWj2JfTAS3Nz09PcyaboJbw9ALUaVCg9kKDm12iKJ0xKBWAKN9REgiOoIWQPgOPCtR87Y5ysMaUyEymcD1oEFMNaLTPpmRHC6zVTlVhSV7LqATInVpyUGdjuq/HFlA568d2XXTAYZuuuDCYSNHDA5BhQon1a3lH</vt:lpwstr>
  </property>
  <property fmtid="{D5CDD505-2E9C-101B-9397-08002B2CF9AE}" pid="39" name="YG56j">
    <vt:lpwstr>mUkXP1ljuvwIDrSxq9yNKpEiluiGvsgU0gNz41u4GSGvZoUMnDxLQViDeZ/8m7sLCFMTclUVjfGDivmKQeWyvZfWPFU2amPy/pRhkyqFY0/1r4SRV5G6tQ75Qsgd5efJvs96FPKrfuNUxGHRhGvDyfMd1VIVmt1zo+c6WjiXXa+lUVzz4sWYgLhtqc4E8cw64Qn18wWICXDDChkA3qNST8Tz4zn5mWX04CxlpIxH0ZNw+/BImFvCt/LL+MLMh9o</vt:lpwstr>
  </property>
  <property fmtid="{D5CDD505-2E9C-101B-9397-08002B2CF9AE}" pid="40" name="YWKBn">
    <vt:lpwstr>4T/FpvPdyPF8PjWKKZ65R9ic/OOE1X4Swak9voZmR6/vsBYufQc9vDEy2Lwzhx0HPP2HNLUFVKFPa6HVOx991iobFr0O4g2iZpfo0THKAu1Exsv215Hiz4lCjcVbFAtIIOIwJI9YluGE/NLuOLwO29rdZ+c9HQwmsK1XSXMVIeldj1vW3XfvBim9pfJfLlkR494AcM0KWBBnpdUl5vq2teaatarunsXj0U7YcSSo3D3wMIYBGRbSJZxKgATOgO9</vt:lpwstr>
  </property>
  <property fmtid="{D5CDD505-2E9C-101B-9397-08002B2CF9AE}" pid="41" name="yZlJ6">
    <vt:lpwstr>83wxYUm8R8XmIp8mObZ3Gl+Ck/mqN5797iWD4zViqvFqbpp/sDkeZfZGVr1/9whDbqvcwWMWPsdFoGM9cyvKTgZABbivkyIkHkZn7F/SY1psxjtiCpOXsPggybOpiv1EELSV+psi+t6g9iNLgSyx3EPGUxH1kCYbceeQxnJCYHQKVtXf1dKftqD1LqwndS8r93FU5N4nQJTuaH8od7guvb0r9hux98WP4y5dz73y7Q5Vzrgo9y6J/Ret9SJIkUh</vt:lpwstr>
  </property>
  <property fmtid="{D5CDD505-2E9C-101B-9397-08002B2CF9AE}" pid="42" name="zf/ZU">
    <vt:lpwstr>iGbRLzcDM+pZ8/quy4qgtsctC1lFlwUDGGvDD+Am+RFaY0MuCn6SWsiKIcxPXxcZyUgsP2cVKkm5XySq3v/VVR473ZxZFTyU0dZzD6+emOkoKZ1YfhTyxaz0B7CfzT9IIGh6uv2twMNqR8XWZ9s3jW48yTFvcSafmDTibU6J9g7q6OzLFmO7xfZ7f1CTGjVjftKMbT4vA8FvRMUtvYb1MiTlsSvD/U2tdHCmhjuV0ZcrMPdpJE+wU90z5AqCrH9</vt:lpwstr>
  </property>
</Properties>
</file>