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 -->
  <w:body>
    <w:tbl>
      <w:tblPr>
        <w:tblStyle w:val="topBorderTable"/>
        <w:tblW w:w="5000" w:type="pct"/>
        <w:tblCellSpacing w:w="0" w:type="dxa"/>
        <w:tblCellMar>
          <w:top w:w="0" w:type="dxa"/>
          <w:left w:w="0" w:type="dxa"/>
          <w:bottom w:w="0" w:type="dxa"/>
          <w:right w:w="0" w:type="dxa"/>
        </w:tblCellMar>
        <w:tblLook w:val="05E0"/>
      </w:tblPr>
      <w:tblGrid>
        <w:gridCol w:w="10840"/>
      </w:tblGrid>
      <w:tr>
        <w:tblPrEx>
          <w:tblW w:w="5000" w:type="pct"/>
          <w:tblCellSpacing w:w="0" w:type="dxa"/>
          <w:tblCellMar>
            <w:top w:w="0" w:type="dxa"/>
            <w:left w:w="0" w:type="dxa"/>
            <w:bottom w:w="0" w:type="dxa"/>
            <w:right w:w="0" w:type="dxa"/>
          </w:tblCellMar>
          <w:tblLook w:val="05E0"/>
        </w:tblPrEx>
        <w:trPr>
          <w:trHeight w:val="700"/>
          <w:tblCellSpacing w:w="0" w:type="dxa"/>
        </w:trPr>
        <w:tc>
          <w:tcPr>
            <w:tcW w:w="12240" w:type="dxa"/>
            <w:shd w:val="clear" w:color="auto" w:fill="DFE6EB"/>
            <w:tcMar>
              <w:top w:w="0" w:type="dxa"/>
              <w:left w:w="0" w:type="dxa"/>
              <w:bottom w:w="0" w:type="dxa"/>
              <w:right w:w="0" w:type="dxa"/>
            </w:tcMar>
            <w:vAlign w:val="bottom"/>
            <w:hideMark/>
          </w:tcPr>
          <w:p>
            <w:pPr>
              <w:pStyle w:val="div"/>
              <w:pBdr>
                <w:top w:val="none" w:sz="0" w:space="0" w:color="auto"/>
                <w:left w:val="none" w:sz="0" w:space="0" w:color="auto"/>
                <w:bottom w:val="none" w:sz="0" w:space="0" w:color="auto"/>
                <w:right w:val="none" w:sz="0" w:space="0" w:color="auto"/>
              </w:pBdr>
              <w:spacing w:before="0" w:after="0" w:line="260" w:lineRule="atLeast"/>
              <w:ind w:left="0" w:right="0"/>
              <w:rPr>
                <w:rStyle w:val="topbordercell"/>
                <w:rFonts w:ascii="Fira Sans" w:eastAsia="Fira Sans" w:hAnsi="Fira Sans" w:cs="Fira Sans"/>
                <w:b w:val="0"/>
                <w:bCs w:val="0"/>
                <w:color w:val="000000"/>
                <w:sz w:val="20"/>
                <w:szCs w:val="20"/>
                <w:bdr w:val="none" w:sz="0" w:space="0" w:color="auto"/>
                <w:shd w:val="clear" w:color="auto" w:fill="auto"/>
                <w:vertAlign w:val="baseline"/>
              </w:rPr>
            </w:pPr>
          </w:p>
        </w:tc>
      </w:tr>
    </w:tbl>
    <w:p>
      <w:pPr>
        <w:pStyle w:val="documentname"/>
        <w:pBdr>
          <w:top w:val="none" w:sz="0" w:space="0" w:color="auto"/>
          <w:left w:val="none" w:sz="0" w:space="0" w:color="auto"/>
          <w:bottom w:val="none" w:sz="0" w:space="0" w:color="auto"/>
          <w:right w:val="none" w:sz="0" w:space="0" w:color="auto"/>
        </w:pBdr>
        <w:spacing w:before="100" w:after="0"/>
        <w:ind w:left="0" w:right="0"/>
        <w:rPr>
          <w:rFonts w:ascii="Fira Sans" w:eastAsia="Fira Sans" w:hAnsi="Fira Sans" w:cs="Fira Sans"/>
          <w:b/>
          <w:bCs/>
          <w:caps/>
          <w:color w:val="2A5978"/>
          <w:sz w:val="72"/>
          <w:szCs w:val="72"/>
          <w:bdr w:val="none" w:sz="0" w:space="0" w:color="auto"/>
          <w:vertAlign w:val="baseline"/>
        </w:rPr>
        <w:sectPr>
          <w:pgSz w:w="12240" w:h="15840"/>
          <w:pgMar w:top="0" w:right="700" w:bottom="400" w:left="700" w:header="720" w:footer="720"/>
          <w:cols w:space="720"/>
        </w:sectPr>
      </w:pPr>
      <w:r>
        <w:rPr>
          <w:rStyle w:val="span"/>
          <w:rFonts w:ascii="Fira Sans" w:eastAsia="Fira Sans" w:hAnsi="Fira Sans" w:cs="Fira Sans"/>
        </w:rPr>
        <w:t>Jessica</w:t>
      </w:r>
      <w:r>
        <w:rPr>
          <w:rFonts w:ascii="Fira Sans" w:eastAsia="Fira Sans" w:hAnsi="Fira Sans" w:cs="Fira Sans"/>
          <w:bdr w:val="none" w:sz="0" w:space="0" w:color="auto"/>
          <w:vertAlign w:val="baseline"/>
        </w:rPr>
        <w:t xml:space="preserve"> </w:t>
      </w:r>
      <w:r>
        <w:rPr>
          <w:rStyle w:val="span"/>
          <w:rFonts w:ascii="Fira Sans" w:eastAsia="Fira Sans" w:hAnsi="Fira Sans" w:cs="Fira Sans"/>
        </w:rPr>
        <w:t>Conatser</w:t>
      </w:r>
    </w:p>
    <w:p>
      <w:pPr>
        <w:pStyle w:val="bottombordername"/>
        <w:pBdr>
          <w:top w:val="none" w:sz="0" w:space="3" w:color="auto"/>
          <w:left w:val="none" w:sz="0" w:space="0" w:color="auto"/>
          <w:bottom w:val="single" w:sz="8" w:space="0" w:color="8DA6B6"/>
          <w:right w:val="none" w:sz="0" w:space="0" w:color="auto"/>
        </w:pBdr>
        <w:spacing w:before="0" w:after="0"/>
        <w:ind w:left="0" w:right="0"/>
        <w:rPr>
          <w:rFonts w:ascii="Fira Sans" w:eastAsia="Fira Sans" w:hAnsi="Fira Sans" w:cs="Fira Sans"/>
          <w:b w:val="0"/>
          <w:bCs w:val="0"/>
          <w:color w:val="000000"/>
          <w:sz w:val="2"/>
          <w:szCs w:val="2"/>
          <w:bdr w:val="none" w:sz="0" w:space="0" w:color="auto"/>
          <w:vertAlign w:val="baseline"/>
        </w:rPr>
      </w:pPr>
      <w:r>
        <w:rPr>
          <w:rFonts w:ascii="Fira Sans" w:eastAsia="Fira Sans" w:hAnsi="Fira Sans" w:cs="Fira Sans"/>
          <w:b w:val="0"/>
          <w:bCs w:val="0"/>
          <w:color w:val="000000"/>
          <w:bdr w:val="none" w:sz="0" w:space="0" w:color="auto"/>
          <w:vertAlign w:val="baseline"/>
        </w:rPr>
        <w:t> </w:t>
      </w:r>
    </w:p>
    <w:tbl>
      <w:tblPr>
        <w:tblStyle w:val="documentparentContainer"/>
        <w:tblW w:w="0" w:type="auto"/>
        <w:tblLayout w:type="fixed"/>
        <w:tblCellMar>
          <w:top w:w="0" w:type="dxa"/>
          <w:left w:w="0" w:type="dxa"/>
          <w:bottom w:w="0" w:type="dxa"/>
          <w:right w:w="0" w:type="dxa"/>
        </w:tblCellMar>
        <w:tblLook w:val="05E0"/>
      </w:tblPr>
      <w:tblGrid>
        <w:gridCol w:w="6630"/>
        <w:gridCol w:w="690"/>
        <w:gridCol w:w="3520"/>
      </w:tblGrid>
      <w:tr>
        <w:tblPrEx>
          <w:tblW w:w="0" w:type="auto"/>
          <w:tblLayout w:type="fixed"/>
          <w:tblCellMar>
            <w:top w:w="0" w:type="dxa"/>
            <w:left w:w="0" w:type="dxa"/>
            <w:bottom w:w="0" w:type="dxa"/>
            <w:right w:w="0" w:type="dxa"/>
          </w:tblCellMar>
          <w:tblLook w:val="05E0"/>
        </w:tblPrEx>
        <w:tc>
          <w:tcPr>
            <w:tcW w:w="6630" w:type="dxa"/>
            <w:noWrap w:val="0"/>
            <w:tcMar>
              <w:top w:w="5" w:type="dxa"/>
              <w:left w:w="5" w:type="dxa"/>
              <w:bottom w:w="5" w:type="dxa"/>
              <w:right w:w="5" w:type="dxa"/>
            </w:tcMar>
            <w:vAlign w:val="top"/>
            <w:hideMark/>
          </w:tcPr>
          <w:p>
            <w:pPr>
              <w:pStyle w:val="topborder"/>
              <w:pBdr>
                <w:top w:val="none" w:sz="0" w:space="5" w:color="auto"/>
                <w:left w:val="none" w:sz="0" w:space="0" w:color="auto"/>
                <w:bottom w:val="single" w:sz="8" w:space="0" w:color="8DA6B6"/>
                <w:right w:val="none" w:sz="0" w:space="0" w:color="auto"/>
              </w:pBdr>
              <w:spacing w:before="0" w:after="0"/>
              <w:ind w:left="0" w:right="0"/>
              <w:rPr>
                <w:rStyle w:val="documentleft-box"/>
                <w:rFonts w:ascii="Fira Sans" w:eastAsia="Fira Sans" w:hAnsi="Fira Sans" w:cs="Fira Sans"/>
                <w:b w:val="0"/>
                <w:bCs w:val="0"/>
                <w:vanish/>
                <w:color w:val="000000"/>
                <w:sz w:val="2"/>
                <w:szCs w:val="2"/>
                <w:bdr w:val="none" w:sz="0" w:space="0" w:color="auto"/>
                <w:vertAlign w:val="baseline"/>
              </w:rPr>
            </w:pPr>
            <w:r>
              <w:rPr>
                <w:rStyle w:val="documentleft-box"/>
                <w:rFonts w:ascii="Fira Sans" w:eastAsia="Fira Sans" w:hAnsi="Fira Sans" w:cs="Fira Sans"/>
                <w:b w:val="0"/>
                <w:bCs w:val="0"/>
                <w:color w:val="000000"/>
                <w:bdr w:val="none" w:sz="0" w:space="0" w:color="auto"/>
                <w:vertAlign w:val="baseline"/>
              </w:rPr>
              <w:t> </w:t>
            </w:r>
          </w:p>
          <w:p>
            <w:pPr>
              <w:pStyle w:val="documentleft-boxsectionnth-child1toppadding"/>
              <w:pBdr>
                <w:top w:val="none" w:sz="0" w:space="0" w:color="auto"/>
                <w:left w:val="none" w:sz="0" w:space="0" w:color="auto"/>
                <w:bottom w:val="none" w:sz="0" w:space="0" w:color="auto"/>
                <w:right w:val="none" w:sz="0" w:space="0" w:color="auto"/>
              </w:pBdr>
              <w:spacing w:before="0" w:after="0"/>
              <w:ind w:left="0" w:right="0"/>
              <w:rPr>
                <w:rStyle w:val="documentleft-box"/>
                <w:rFonts w:ascii="Fira Sans" w:eastAsia="Fira Sans" w:hAnsi="Fira Sans" w:cs="Fira Sans"/>
                <w:b w:val="0"/>
                <w:bCs w:val="0"/>
                <w:color w:val="000000"/>
                <w:sz w:val="20"/>
                <w:szCs w:val="20"/>
                <w:bdr w:val="none" w:sz="0" w:space="0" w:color="auto"/>
                <w:vertAlign w:val="baseline"/>
              </w:rPr>
            </w:pPr>
            <w:r>
              <w:rPr>
                <w:rStyle w:val="documentleft-box"/>
                <w:rFonts w:ascii="Fira Sans" w:eastAsia="Fira Sans" w:hAnsi="Fira Sans" w:cs="Fira Sans"/>
                <w:b w:val="0"/>
                <w:bCs w:val="0"/>
                <w:color w:val="000000"/>
                <w:sz w:val="20"/>
                <w:szCs w:val="20"/>
                <w:bdr w:val="none" w:sz="0" w:space="0" w:color="auto"/>
                <w:vertAlign w:val="baseline"/>
              </w:rPr>
              <w:t> </w:t>
            </w:r>
          </w:p>
          <w:p>
            <w:pPr>
              <w:pStyle w:val="documentheading"/>
              <w:pBdr>
                <w:top w:val="none" w:sz="0" w:space="0" w:color="auto"/>
                <w:left w:val="none" w:sz="0" w:space="0" w:color="auto"/>
                <w:bottom w:val="none" w:sz="0" w:space="4" w:color="auto"/>
                <w:right w:val="none" w:sz="0" w:space="0" w:color="auto"/>
              </w:pBdr>
              <w:spacing w:before="0" w:line="260" w:lineRule="atLeast"/>
              <w:ind w:left="0" w:right="0"/>
              <w:rPr>
                <w:rStyle w:val="documentleft-box"/>
                <w:rFonts w:ascii="Fira Sans" w:eastAsia="Fira Sans" w:hAnsi="Fira Sans" w:cs="Fira Sans"/>
                <w:b/>
                <w:bCs/>
                <w:color w:val="000000"/>
                <w:sz w:val="36"/>
                <w:szCs w:val="36"/>
                <w:bdr w:val="none" w:sz="0" w:space="0" w:color="auto"/>
                <w:vertAlign w:val="baseline"/>
              </w:rPr>
            </w:pPr>
            <w:r>
              <w:rPr>
                <w:rStyle w:val="documentsectiontitle"/>
                <w:rFonts w:ascii="Fira Sans" w:eastAsia="Fira Sans" w:hAnsi="Fira Sans" w:cs="Fira Sans"/>
              </w:rPr>
              <w:t>Professional Summary</w:t>
            </w:r>
            <w:r>
              <w:rPr>
                <w:rStyle w:val="documentsectiontitle"/>
                <w:rFonts w:ascii="Fira Sans" w:eastAsia="Fira Sans" w:hAnsi="Fira Sans" w:cs="Fira Sans"/>
              </w:rPr>
              <w:t xml:space="preserve"> </w:t>
            </w:r>
            <w:r>
              <w:pict>
                <v:rect id="_x0000_i1025" style="width:152.82pt;height:10.5pt" filled="t" fillcolor="#dfe6eb" stroked="f">
                  <v:path strokeok="f"/>
                </v:rect>
              </w:pict>
            </w:r>
          </w:p>
          <w:p>
            <w:pPr>
              <w:pStyle w:val="p"/>
              <w:pBdr>
                <w:top w:val="none" w:sz="0" w:space="0" w:color="auto"/>
                <w:left w:val="none" w:sz="0" w:space="0" w:color="auto"/>
                <w:bottom w:val="none" w:sz="0" w:space="0" w:color="auto"/>
                <w:right w:val="none" w:sz="0" w:space="0" w:color="auto"/>
              </w:pBdr>
              <w:spacing w:before="0" w:after="0" w:line="260" w:lineRule="atLeast"/>
              <w:ind w:left="0" w:right="0"/>
              <w:rPr>
                <w:rStyle w:val="documentleft-box"/>
                <w:rFonts w:ascii="Fira Sans" w:eastAsia="Fira Sans" w:hAnsi="Fira Sans" w:cs="Fira Sans"/>
                <w:b w:val="0"/>
                <w:bCs w:val="0"/>
                <w:color w:val="000000"/>
                <w:sz w:val="20"/>
                <w:szCs w:val="20"/>
                <w:bdr w:val="none" w:sz="0" w:space="0" w:color="auto"/>
                <w:vertAlign w:val="baseline"/>
              </w:rPr>
            </w:pPr>
            <w:r>
              <w:rPr>
                <w:rStyle w:val="documentleft-box"/>
                <w:rFonts w:ascii="Fira Sans" w:eastAsia="Fira Sans" w:hAnsi="Fira Sans" w:cs="Fira Sans"/>
                <w:b w:val="0"/>
                <w:bCs w:val="0"/>
                <w:color w:val="000000"/>
                <w:sz w:val="20"/>
                <w:szCs w:val="20"/>
                <w:bdr w:val="none" w:sz="0" w:space="0" w:color="auto"/>
                <w:vertAlign w:val="baseline"/>
              </w:rPr>
              <w:t>Detail-oriented employee with 20 years of relevant experience and specific expertise in diagnostics, pharmaceuticals and phlebotomy. Recognized for my attentiveness to every client and dedication to excellent animal care and client service.</w:t>
            </w:r>
          </w:p>
          <w:p>
            <w:pPr>
              <w:pStyle w:val="bottomlowborder"/>
              <w:pBdr>
                <w:top w:val="none" w:sz="0" w:space="5" w:color="auto"/>
                <w:left w:val="none" w:sz="0" w:space="0" w:color="auto"/>
                <w:bottom w:val="single" w:sz="8" w:space="0" w:color="2A5978"/>
                <w:right w:val="none" w:sz="0" w:space="0" w:color="auto"/>
              </w:pBdr>
              <w:spacing w:before="0" w:after="0"/>
              <w:ind w:left="0" w:right="0"/>
              <w:rPr>
                <w:rStyle w:val="documentleft-box"/>
                <w:rFonts w:ascii="Fira Sans" w:eastAsia="Fira Sans" w:hAnsi="Fira Sans" w:cs="Fira Sans"/>
                <w:b w:val="0"/>
                <w:bCs w:val="0"/>
                <w:color w:val="000000"/>
                <w:sz w:val="2"/>
                <w:szCs w:val="2"/>
                <w:bdr w:val="none" w:sz="0" w:space="0" w:color="auto"/>
                <w:vertAlign w:val="baseline"/>
              </w:rPr>
            </w:pPr>
            <w:r>
              <w:rPr>
                <w:rStyle w:val="documentleft-box"/>
                <w:rFonts w:ascii="Fira Sans" w:eastAsia="Fira Sans" w:hAnsi="Fira Sans" w:cs="Fira Sans"/>
                <w:b w:val="0"/>
                <w:bCs w:val="0"/>
                <w:color w:val="000000"/>
                <w:bdr w:val="none" w:sz="0" w:space="0" w:color="auto"/>
                <w:vertAlign w:val="baseline"/>
              </w:rPr>
              <w:t> </w:t>
            </w:r>
          </w:p>
          <w:p>
            <w:pPr>
              <w:pStyle w:val="topborder"/>
              <w:pBdr>
                <w:top w:val="none" w:sz="0" w:space="5" w:color="auto"/>
                <w:left w:val="none" w:sz="0" w:space="0" w:color="auto"/>
                <w:bottom w:val="single" w:sz="8" w:space="0" w:color="8DA6B6"/>
                <w:right w:val="none" w:sz="0" w:space="0" w:color="auto"/>
              </w:pBdr>
              <w:spacing w:before="0" w:after="0"/>
              <w:ind w:left="0" w:right="0"/>
              <w:rPr>
                <w:rStyle w:val="documentleft-box"/>
                <w:rFonts w:ascii="Fira Sans" w:eastAsia="Fira Sans" w:hAnsi="Fira Sans" w:cs="Fira Sans"/>
                <w:b w:val="0"/>
                <w:bCs w:val="0"/>
                <w:vanish/>
                <w:color w:val="000000"/>
                <w:sz w:val="2"/>
                <w:szCs w:val="2"/>
                <w:bdr w:val="none" w:sz="0" w:space="0" w:color="auto"/>
                <w:vertAlign w:val="baseline"/>
              </w:rPr>
            </w:pPr>
            <w:r>
              <w:rPr>
                <w:rStyle w:val="documentleft-box"/>
                <w:rFonts w:ascii="Fira Sans" w:eastAsia="Fira Sans" w:hAnsi="Fira Sans" w:cs="Fira Sans"/>
                <w:b w:val="0"/>
                <w:bCs w:val="0"/>
                <w:color w:val="000000"/>
                <w:bdr w:val="none" w:sz="0" w:space="0" w:color="auto"/>
                <w:vertAlign w:val="baseline"/>
              </w:rPr>
              <w:t> </w:t>
            </w:r>
          </w:p>
          <w:p>
            <w:pPr>
              <w:pStyle w:val="documentsectiontoppadding"/>
              <w:pBdr>
                <w:top w:val="none" w:sz="0" w:space="0" w:color="auto"/>
                <w:left w:val="none" w:sz="0" w:space="0" w:color="auto"/>
                <w:bottom w:val="none" w:sz="0" w:space="0" w:color="auto"/>
                <w:right w:val="none" w:sz="0" w:space="0" w:color="auto"/>
              </w:pBdr>
              <w:spacing w:before="0" w:after="0"/>
              <w:ind w:left="0" w:right="0"/>
              <w:rPr>
                <w:rStyle w:val="documentleft-box"/>
                <w:rFonts w:ascii="Fira Sans" w:eastAsia="Fira Sans" w:hAnsi="Fira Sans" w:cs="Fira Sans"/>
                <w:b w:val="0"/>
                <w:bCs w:val="0"/>
                <w:color w:val="000000"/>
                <w:sz w:val="20"/>
                <w:szCs w:val="20"/>
                <w:bdr w:val="none" w:sz="0" w:space="0" w:color="auto"/>
                <w:vertAlign w:val="baseline"/>
              </w:rPr>
            </w:pPr>
            <w:r>
              <w:rPr>
                <w:rStyle w:val="documentleft-box"/>
                <w:rFonts w:ascii="Fira Sans" w:eastAsia="Fira Sans" w:hAnsi="Fira Sans" w:cs="Fira Sans"/>
                <w:b w:val="0"/>
                <w:bCs w:val="0"/>
                <w:color w:val="000000"/>
                <w:bdr w:val="none" w:sz="0" w:space="0" w:color="auto"/>
                <w:vertAlign w:val="baseline"/>
              </w:rPr>
              <w:t> </w:t>
            </w:r>
          </w:p>
          <w:p>
            <w:pPr>
              <w:pStyle w:val="documentheading"/>
              <w:pBdr>
                <w:top w:val="none" w:sz="0" w:space="0" w:color="auto"/>
                <w:left w:val="none" w:sz="0" w:space="0" w:color="auto"/>
                <w:bottom w:val="none" w:sz="0" w:space="4" w:color="auto"/>
                <w:right w:val="none" w:sz="0" w:space="0" w:color="auto"/>
              </w:pBdr>
              <w:spacing w:before="0" w:line="260" w:lineRule="atLeast"/>
              <w:ind w:left="0" w:right="0"/>
              <w:rPr>
                <w:rStyle w:val="documentleft-box"/>
                <w:rFonts w:ascii="Fira Sans" w:eastAsia="Fira Sans" w:hAnsi="Fira Sans" w:cs="Fira Sans"/>
                <w:b/>
                <w:bCs/>
                <w:color w:val="000000"/>
                <w:sz w:val="36"/>
                <w:szCs w:val="36"/>
                <w:bdr w:val="none" w:sz="0" w:space="0" w:color="auto"/>
                <w:vertAlign w:val="baseline"/>
              </w:rPr>
            </w:pPr>
            <w:r>
              <w:rPr>
                <w:rStyle w:val="documentsectiontitle"/>
                <w:rFonts w:ascii="Fira Sans" w:eastAsia="Fira Sans" w:hAnsi="Fira Sans" w:cs="Fira Sans"/>
              </w:rPr>
              <w:t>Work History</w:t>
            </w:r>
            <w:r>
              <w:rPr>
                <w:rStyle w:val="documentsectiontitle"/>
                <w:rFonts w:ascii="Fira Sans" w:eastAsia="Fira Sans" w:hAnsi="Fira Sans" w:cs="Fira Sans"/>
              </w:rPr>
              <w:t xml:space="preserve"> </w:t>
            </w:r>
            <w:r>
              <w:pict>
                <v:rect id="_x0000_i1026" style="width:220.19pt;height:10.5pt" filled="t" fillcolor="#dfe6eb" stroked="f">
                  <v:path strokeok="f"/>
                </v:rect>
              </w:pict>
            </w:r>
          </w:p>
          <w:p>
            <w:pPr>
              <w:pStyle w:val="documentpaddedline"/>
              <w:pBdr>
                <w:top w:val="none" w:sz="0" w:space="0" w:color="auto"/>
                <w:left w:val="none" w:sz="0" w:space="0" w:color="auto"/>
                <w:bottom w:val="none" w:sz="0" w:space="0" w:color="auto"/>
                <w:right w:val="none" w:sz="0" w:space="0" w:color="auto"/>
              </w:pBdr>
              <w:spacing w:before="0" w:after="0" w:line="260" w:lineRule="atLeast"/>
              <w:ind w:left="0" w:right="0"/>
              <w:rPr>
                <w:rStyle w:val="documentleft-box"/>
                <w:rFonts w:ascii="Fira Sans" w:eastAsia="Fira Sans" w:hAnsi="Fira Sans" w:cs="Fira Sans"/>
                <w:b w:val="0"/>
                <w:bCs w:val="0"/>
                <w:color w:val="000000"/>
                <w:sz w:val="20"/>
                <w:szCs w:val="20"/>
                <w:bdr w:val="none" w:sz="0" w:space="0" w:color="auto"/>
                <w:vertAlign w:val="baseline"/>
              </w:rPr>
            </w:pPr>
            <w:r>
              <w:rPr>
                <w:rStyle w:val="documenttxtBold"/>
                <w:rFonts w:ascii="Fira Sans" w:eastAsia="Fira Sans" w:hAnsi="Fira Sans" w:cs="Fira Sans"/>
                <w:color w:val="000000"/>
                <w:sz w:val="20"/>
                <w:szCs w:val="20"/>
              </w:rPr>
              <w:t>Music Marketing &amp; Promotions</w:t>
            </w:r>
            <w:r>
              <w:rPr>
                <w:rStyle w:val="span"/>
                <w:rFonts w:ascii="Fira Sans" w:eastAsia="Fira Sans" w:hAnsi="Fira Sans" w:cs="Fira Sans"/>
                <w:b w:val="0"/>
                <w:bCs w:val="0"/>
                <w:color w:val="000000"/>
                <w:sz w:val="20"/>
                <w:szCs w:val="20"/>
              </w:rPr>
              <w:t xml:space="preserve">, </w:t>
            </w:r>
            <w:r>
              <w:rPr>
                <w:rStyle w:val="documenttxtBold"/>
                <w:rFonts w:ascii="Fira Sans" w:eastAsia="Fira Sans" w:hAnsi="Fira Sans" w:cs="Fira Sans"/>
                <w:color w:val="000000"/>
                <w:sz w:val="20"/>
                <w:szCs w:val="20"/>
              </w:rPr>
              <w:t>03/2010</w:t>
            </w:r>
            <w:r>
              <w:rPr>
                <w:rStyle w:val="documenttxtBold"/>
                <w:rFonts w:ascii="Fira Sans" w:eastAsia="Fira Sans" w:hAnsi="Fira Sans" w:cs="Fira Sans"/>
                <w:color w:val="000000"/>
                <w:sz w:val="20"/>
                <w:szCs w:val="20"/>
              </w:rPr>
              <w:t xml:space="preserve"> to </w:t>
            </w:r>
            <w:r>
              <w:rPr>
                <w:rStyle w:val="documenttxtBold"/>
                <w:rFonts w:ascii="Fira Sans" w:eastAsia="Fira Sans" w:hAnsi="Fira Sans" w:cs="Fira Sans"/>
                <w:color w:val="000000"/>
                <w:sz w:val="20"/>
                <w:szCs w:val="20"/>
              </w:rPr>
              <w:t>06/2021</w:t>
            </w:r>
          </w:p>
          <w:p>
            <w:pPr>
              <w:pStyle w:val="documentpaddedline"/>
              <w:spacing w:before="0" w:after="0" w:line="260" w:lineRule="atLeast"/>
              <w:ind w:left="0" w:right="0"/>
              <w:rPr>
                <w:rStyle w:val="documentleft-box"/>
                <w:rFonts w:ascii="Fira Sans" w:eastAsia="Fira Sans" w:hAnsi="Fira Sans" w:cs="Fira Sans"/>
                <w:b/>
                <w:bCs/>
                <w:color w:val="000000"/>
                <w:sz w:val="20"/>
                <w:szCs w:val="20"/>
                <w:bdr w:val="none" w:sz="0" w:space="0" w:color="auto"/>
                <w:vertAlign w:val="baseline"/>
              </w:rPr>
            </w:pPr>
            <w:r>
              <w:rPr>
                <w:rStyle w:val="documentcompanyname"/>
                <w:rFonts w:ascii="Fira Sans" w:eastAsia="Fira Sans" w:hAnsi="Fira Sans" w:cs="Fira Sans"/>
                <w:color w:val="000000"/>
                <w:sz w:val="20"/>
                <w:szCs w:val="20"/>
              </w:rPr>
              <w:t>Various</w:t>
            </w:r>
            <w:r>
              <w:rPr>
                <w:rStyle w:val="documentleft-box"/>
                <w:rFonts w:ascii="Fira Sans" w:eastAsia="Fira Sans" w:hAnsi="Fira Sans" w:cs="Fira Sans"/>
                <w:b/>
                <w:bCs/>
                <w:color w:val="000000"/>
                <w:sz w:val="20"/>
                <w:szCs w:val="20"/>
                <w:bdr w:val="none" w:sz="0" w:space="0" w:color="auto"/>
                <w:vertAlign w:val="baseline"/>
              </w:rPr>
              <w:t xml:space="preserve"> </w:t>
            </w:r>
          </w:p>
          <w:p>
            <w:pPr>
              <w:pStyle w:val="divdocumentulli"/>
              <w:numPr>
                <w:ilvl w:val="0"/>
                <w:numId w:val="1"/>
              </w:numPr>
              <w:spacing w:before="60" w:after="0" w:line="260" w:lineRule="atLeast"/>
              <w:ind w:left="200" w:right="0" w:hanging="192"/>
              <w:rPr>
                <w:rStyle w:val="span"/>
                <w:rFonts w:ascii="Fira Sans" w:eastAsia="Fira Sans" w:hAnsi="Fira Sans" w:cs="Fira Sans"/>
                <w:b w:val="0"/>
                <w:bCs w:val="0"/>
                <w:color w:val="000000"/>
                <w:sz w:val="20"/>
                <w:szCs w:val="20"/>
                <w:bdr w:val="none" w:sz="0" w:space="0" w:color="auto"/>
                <w:vertAlign w:val="baseline"/>
              </w:rPr>
            </w:pPr>
            <w:r>
              <w:rPr>
                <w:rStyle w:val="span"/>
                <w:rFonts w:ascii="Fira Sans" w:eastAsia="Fira Sans" w:hAnsi="Fira Sans" w:cs="Fira Sans"/>
                <w:b w:val="0"/>
                <w:bCs w:val="0"/>
                <w:color w:val="000000"/>
                <w:sz w:val="20"/>
                <w:szCs w:val="20"/>
                <w:bdr w:val="none" w:sz="0" w:space="0" w:color="auto"/>
                <w:vertAlign w:val="baseline"/>
              </w:rPr>
              <w:t>Responded to email and social media messages according to prescribed policies.</w:t>
            </w:r>
          </w:p>
          <w:p>
            <w:pPr>
              <w:pStyle w:val="divdocumentulli"/>
              <w:numPr>
                <w:ilvl w:val="0"/>
                <w:numId w:val="1"/>
              </w:numPr>
              <w:spacing w:before="0" w:after="0" w:line="260" w:lineRule="atLeast"/>
              <w:ind w:left="200" w:right="0" w:hanging="192"/>
              <w:rPr>
                <w:rStyle w:val="span"/>
                <w:rFonts w:ascii="Fira Sans" w:eastAsia="Fira Sans" w:hAnsi="Fira Sans" w:cs="Fira Sans"/>
                <w:b w:val="0"/>
                <w:bCs w:val="0"/>
                <w:color w:val="000000"/>
                <w:sz w:val="20"/>
                <w:szCs w:val="20"/>
                <w:bdr w:val="none" w:sz="0" w:space="0" w:color="auto"/>
                <w:vertAlign w:val="baseline"/>
              </w:rPr>
            </w:pPr>
            <w:r>
              <w:rPr>
                <w:rStyle w:val="span"/>
                <w:rFonts w:ascii="Fira Sans" w:eastAsia="Fira Sans" w:hAnsi="Fira Sans" w:cs="Fira Sans"/>
                <w:b w:val="0"/>
                <w:bCs w:val="0"/>
                <w:color w:val="000000"/>
                <w:sz w:val="20"/>
                <w:szCs w:val="20"/>
                <w:bdr w:val="none" w:sz="0" w:space="0" w:color="auto"/>
                <w:vertAlign w:val="baseline"/>
              </w:rPr>
              <w:t>Provided administrative support to senior staff, including creating proposals and organizing documentation.</w:t>
            </w:r>
          </w:p>
          <w:p>
            <w:pPr>
              <w:pStyle w:val="divdocumentulli"/>
              <w:numPr>
                <w:ilvl w:val="0"/>
                <w:numId w:val="1"/>
              </w:numPr>
              <w:spacing w:before="0" w:after="0" w:line="260" w:lineRule="atLeast"/>
              <w:ind w:left="200" w:right="0" w:hanging="192"/>
              <w:rPr>
                <w:rStyle w:val="span"/>
                <w:rFonts w:ascii="Fira Sans" w:eastAsia="Fira Sans" w:hAnsi="Fira Sans" w:cs="Fira Sans"/>
                <w:b w:val="0"/>
                <w:bCs w:val="0"/>
                <w:color w:val="000000"/>
                <w:sz w:val="20"/>
                <w:szCs w:val="20"/>
                <w:bdr w:val="none" w:sz="0" w:space="0" w:color="auto"/>
                <w:vertAlign w:val="baseline"/>
              </w:rPr>
            </w:pPr>
            <w:r>
              <w:rPr>
                <w:rStyle w:val="span"/>
                <w:rFonts w:ascii="Fira Sans" w:eastAsia="Fira Sans" w:hAnsi="Fira Sans" w:cs="Fira Sans"/>
                <w:b w:val="0"/>
                <w:bCs w:val="0"/>
                <w:color w:val="000000"/>
                <w:sz w:val="20"/>
                <w:szCs w:val="20"/>
                <w:bdr w:val="none" w:sz="0" w:space="0" w:color="auto"/>
                <w:vertAlign w:val="baseline"/>
              </w:rPr>
              <w:t>Helped with planning and hosting of marketing events.</w:t>
            </w:r>
          </w:p>
          <w:p>
            <w:pPr>
              <w:pStyle w:val="divdocumentulli"/>
              <w:numPr>
                <w:ilvl w:val="0"/>
                <w:numId w:val="1"/>
              </w:numPr>
              <w:spacing w:before="0" w:after="0" w:line="260" w:lineRule="atLeast"/>
              <w:ind w:left="200" w:right="0" w:hanging="192"/>
              <w:rPr>
                <w:rStyle w:val="span"/>
                <w:rFonts w:ascii="Fira Sans" w:eastAsia="Fira Sans" w:hAnsi="Fira Sans" w:cs="Fira Sans"/>
                <w:b w:val="0"/>
                <w:bCs w:val="0"/>
                <w:color w:val="000000"/>
                <w:sz w:val="20"/>
                <w:szCs w:val="20"/>
                <w:bdr w:val="none" w:sz="0" w:space="0" w:color="auto"/>
                <w:vertAlign w:val="baseline"/>
              </w:rPr>
            </w:pPr>
            <w:r>
              <w:rPr>
                <w:rStyle w:val="span"/>
                <w:rFonts w:ascii="Fira Sans" w:eastAsia="Fira Sans" w:hAnsi="Fira Sans" w:cs="Fira Sans"/>
                <w:b w:val="0"/>
                <w:bCs w:val="0"/>
                <w:color w:val="000000"/>
                <w:sz w:val="20"/>
                <w:szCs w:val="20"/>
                <w:bdr w:val="none" w:sz="0" w:space="0" w:color="auto"/>
                <w:vertAlign w:val="baseline"/>
              </w:rPr>
              <w:t>Contributed to mock-ups, email campaigns and social media content.</w:t>
            </w:r>
          </w:p>
          <w:p>
            <w:pPr>
              <w:pStyle w:val="divdocumentulli"/>
              <w:numPr>
                <w:ilvl w:val="0"/>
                <w:numId w:val="1"/>
              </w:numPr>
              <w:spacing w:before="0" w:after="0" w:line="260" w:lineRule="atLeast"/>
              <w:ind w:left="200" w:right="0" w:hanging="192"/>
              <w:rPr>
                <w:rStyle w:val="span"/>
                <w:rFonts w:ascii="Fira Sans" w:eastAsia="Fira Sans" w:hAnsi="Fira Sans" w:cs="Fira Sans"/>
                <w:b w:val="0"/>
                <w:bCs w:val="0"/>
                <w:color w:val="000000"/>
                <w:sz w:val="20"/>
                <w:szCs w:val="20"/>
                <w:bdr w:val="none" w:sz="0" w:space="0" w:color="auto"/>
                <w:vertAlign w:val="baseline"/>
              </w:rPr>
            </w:pPr>
            <w:r>
              <w:rPr>
                <w:rStyle w:val="span"/>
                <w:rFonts w:ascii="Fira Sans" w:eastAsia="Fira Sans" w:hAnsi="Fira Sans" w:cs="Fira Sans"/>
                <w:b w:val="0"/>
                <w:bCs w:val="0"/>
                <w:color w:val="000000"/>
                <w:sz w:val="20"/>
                <w:szCs w:val="20"/>
                <w:bdr w:val="none" w:sz="0" w:space="0" w:color="auto"/>
                <w:vertAlign w:val="baseline"/>
              </w:rPr>
              <w:t>Motivated team members to meet and exceed sales targets.</w:t>
            </w:r>
          </w:p>
          <w:p>
            <w:pPr>
              <w:pStyle w:val="divdocumentulli"/>
              <w:numPr>
                <w:ilvl w:val="0"/>
                <w:numId w:val="1"/>
              </w:numPr>
              <w:spacing w:before="0" w:after="0" w:line="260" w:lineRule="atLeast"/>
              <w:ind w:left="200" w:right="0" w:hanging="192"/>
              <w:rPr>
                <w:rStyle w:val="span"/>
                <w:rFonts w:ascii="Fira Sans" w:eastAsia="Fira Sans" w:hAnsi="Fira Sans" w:cs="Fira Sans"/>
                <w:b w:val="0"/>
                <w:bCs w:val="0"/>
                <w:color w:val="000000"/>
                <w:sz w:val="20"/>
                <w:szCs w:val="20"/>
                <w:bdr w:val="none" w:sz="0" w:space="0" w:color="auto"/>
                <w:vertAlign w:val="baseline"/>
              </w:rPr>
            </w:pPr>
            <w:r>
              <w:rPr>
                <w:rStyle w:val="span"/>
                <w:rFonts w:ascii="Fira Sans" w:eastAsia="Fira Sans" w:hAnsi="Fira Sans" w:cs="Fira Sans"/>
                <w:b w:val="0"/>
                <w:bCs w:val="0"/>
                <w:color w:val="000000"/>
                <w:sz w:val="20"/>
                <w:szCs w:val="20"/>
                <w:bdr w:val="none" w:sz="0" w:space="0" w:color="auto"/>
                <w:vertAlign w:val="baseline"/>
              </w:rPr>
              <w:t>Increased brand awareness through event marketing, demonstrations, sales and brand promotion.</w:t>
            </w:r>
          </w:p>
          <w:p>
            <w:pPr>
              <w:pStyle w:val="divdocumentulli"/>
              <w:numPr>
                <w:ilvl w:val="0"/>
                <w:numId w:val="1"/>
              </w:numPr>
              <w:spacing w:before="0" w:after="0" w:line="260" w:lineRule="atLeast"/>
              <w:ind w:left="200" w:right="0" w:hanging="192"/>
              <w:rPr>
                <w:rStyle w:val="span"/>
                <w:rFonts w:ascii="Fira Sans" w:eastAsia="Fira Sans" w:hAnsi="Fira Sans" w:cs="Fira Sans"/>
                <w:b w:val="0"/>
                <w:bCs w:val="0"/>
                <w:color w:val="000000"/>
                <w:sz w:val="20"/>
                <w:szCs w:val="20"/>
                <w:bdr w:val="none" w:sz="0" w:space="0" w:color="auto"/>
                <w:vertAlign w:val="baseline"/>
              </w:rPr>
            </w:pPr>
            <w:r>
              <w:rPr>
                <w:rStyle w:val="span"/>
                <w:rFonts w:ascii="Fira Sans" w:eastAsia="Fira Sans" w:hAnsi="Fira Sans" w:cs="Fira Sans"/>
                <w:b w:val="0"/>
                <w:bCs w:val="0"/>
                <w:color w:val="000000"/>
                <w:sz w:val="20"/>
                <w:szCs w:val="20"/>
                <w:bdr w:val="none" w:sz="0" w:space="0" w:color="auto"/>
                <w:vertAlign w:val="baseline"/>
              </w:rPr>
              <w:t>Maintained excellent attendance record, consistently arriving to work on time.</w:t>
            </w:r>
          </w:p>
          <w:p>
            <w:pPr>
              <w:pStyle w:val="divdocumentulli"/>
              <w:numPr>
                <w:ilvl w:val="0"/>
                <w:numId w:val="1"/>
              </w:numPr>
              <w:spacing w:before="0" w:after="0" w:line="260" w:lineRule="atLeast"/>
              <w:ind w:left="200" w:right="0" w:hanging="192"/>
              <w:rPr>
                <w:rStyle w:val="span"/>
                <w:rFonts w:ascii="Fira Sans" w:eastAsia="Fira Sans" w:hAnsi="Fira Sans" w:cs="Fira Sans"/>
                <w:b w:val="0"/>
                <w:bCs w:val="0"/>
                <w:color w:val="000000"/>
                <w:sz w:val="20"/>
                <w:szCs w:val="20"/>
                <w:bdr w:val="none" w:sz="0" w:space="0" w:color="auto"/>
                <w:vertAlign w:val="baseline"/>
              </w:rPr>
            </w:pPr>
            <w:r>
              <w:rPr>
                <w:rStyle w:val="span"/>
                <w:rFonts w:ascii="Fira Sans" w:eastAsia="Fira Sans" w:hAnsi="Fira Sans" w:cs="Fira Sans"/>
                <w:b w:val="0"/>
                <w:bCs w:val="0"/>
                <w:color w:val="000000"/>
                <w:sz w:val="20"/>
                <w:szCs w:val="20"/>
                <w:bdr w:val="none" w:sz="0" w:space="0" w:color="auto"/>
                <w:vertAlign w:val="baseline"/>
              </w:rPr>
              <w:t>Communicated product value, quality and style to educate and entice potential customers.</w:t>
            </w:r>
          </w:p>
          <w:p>
            <w:pPr>
              <w:pStyle w:val="divdocumentulli"/>
              <w:numPr>
                <w:ilvl w:val="0"/>
                <w:numId w:val="1"/>
              </w:numPr>
              <w:spacing w:before="0" w:after="0" w:line="260" w:lineRule="atLeast"/>
              <w:ind w:left="200" w:right="0" w:hanging="192"/>
              <w:rPr>
                <w:rStyle w:val="span"/>
                <w:rFonts w:ascii="Fira Sans" w:eastAsia="Fira Sans" w:hAnsi="Fira Sans" w:cs="Fira Sans"/>
                <w:b w:val="0"/>
                <w:bCs w:val="0"/>
                <w:color w:val="000000"/>
                <w:sz w:val="20"/>
                <w:szCs w:val="20"/>
                <w:bdr w:val="none" w:sz="0" w:space="0" w:color="auto"/>
                <w:vertAlign w:val="baseline"/>
              </w:rPr>
            </w:pPr>
            <w:r>
              <w:rPr>
                <w:rStyle w:val="span"/>
                <w:rFonts w:ascii="Fira Sans" w:eastAsia="Fira Sans" w:hAnsi="Fira Sans" w:cs="Fira Sans"/>
                <w:b w:val="0"/>
                <w:bCs w:val="0"/>
                <w:color w:val="000000"/>
                <w:sz w:val="20"/>
                <w:szCs w:val="20"/>
                <w:bdr w:val="none" w:sz="0" w:space="0" w:color="auto"/>
                <w:vertAlign w:val="baseline"/>
              </w:rPr>
              <w:t>Sold tickets to concerts, plays and other performances at ticket counter and by online ticketing systems.</w:t>
            </w:r>
          </w:p>
          <w:p>
            <w:pPr>
              <w:pStyle w:val="divdocumentulli"/>
              <w:numPr>
                <w:ilvl w:val="0"/>
                <w:numId w:val="1"/>
              </w:numPr>
              <w:spacing w:before="0" w:after="0" w:line="260" w:lineRule="atLeast"/>
              <w:ind w:left="200" w:right="0" w:hanging="192"/>
              <w:rPr>
                <w:rStyle w:val="span"/>
                <w:rFonts w:ascii="Fira Sans" w:eastAsia="Fira Sans" w:hAnsi="Fira Sans" w:cs="Fira Sans"/>
                <w:b w:val="0"/>
                <w:bCs w:val="0"/>
                <w:color w:val="000000"/>
                <w:sz w:val="20"/>
                <w:szCs w:val="20"/>
                <w:bdr w:val="none" w:sz="0" w:space="0" w:color="auto"/>
                <w:vertAlign w:val="baseline"/>
              </w:rPr>
            </w:pPr>
            <w:r>
              <w:rPr>
                <w:rStyle w:val="span"/>
                <w:rFonts w:ascii="Fira Sans" w:eastAsia="Fira Sans" w:hAnsi="Fira Sans" w:cs="Fira Sans"/>
                <w:b w:val="0"/>
                <w:bCs w:val="0"/>
                <w:color w:val="000000"/>
                <w:sz w:val="20"/>
                <w:szCs w:val="20"/>
                <w:bdr w:val="none" w:sz="0" w:space="0" w:color="auto"/>
                <w:vertAlign w:val="baseline"/>
              </w:rPr>
              <w:t>Quickly learned new skills and applied them to daily tasks, improving efficiency and productivity.</w:t>
            </w:r>
          </w:p>
          <w:p>
            <w:pPr>
              <w:pStyle w:val="documentpaddedline"/>
              <w:pBdr>
                <w:top w:val="none" w:sz="0" w:space="15" w:color="auto"/>
                <w:left w:val="none" w:sz="0" w:space="0" w:color="auto"/>
                <w:bottom w:val="none" w:sz="0" w:space="0" w:color="auto"/>
                <w:right w:val="none" w:sz="0" w:space="0" w:color="auto"/>
              </w:pBdr>
              <w:spacing w:before="0" w:after="0" w:line="260" w:lineRule="atLeast"/>
              <w:ind w:left="0" w:right="0"/>
              <w:rPr>
                <w:rStyle w:val="documentleft-box"/>
                <w:rFonts w:ascii="Fira Sans" w:eastAsia="Fira Sans" w:hAnsi="Fira Sans" w:cs="Fira Sans"/>
                <w:b w:val="0"/>
                <w:bCs w:val="0"/>
                <w:color w:val="000000"/>
                <w:sz w:val="20"/>
                <w:szCs w:val="20"/>
                <w:bdr w:val="none" w:sz="0" w:space="0" w:color="auto"/>
                <w:vertAlign w:val="baseline"/>
              </w:rPr>
            </w:pPr>
            <w:r>
              <w:rPr>
                <w:rStyle w:val="documenttxtBold"/>
                <w:rFonts w:ascii="Fira Sans" w:eastAsia="Fira Sans" w:hAnsi="Fira Sans" w:cs="Fira Sans"/>
                <w:color w:val="000000"/>
                <w:sz w:val="20"/>
                <w:szCs w:val="20"/>
              </w:rPr>
              <w:t>Veterinary Technician</w:t>
            </w:r>
            <w:r>
              <w:rPr>
                <w:rStyle w:val="span"/>
                <w:rFonts w:ascii="Fira Sans" w:eastAsia="Fira Sans" w:hAnsi="Fira Sans" w:cs="Fira Sans"/>
                <w:b w:val="0"/>
                <w:bCs w:val="0"/>
                <w:color w:val="000000"/>
                <w:sz w:val="20"/>
                <w:szCs w:val="20"/>
              </w:rPr>
              <w:t xml:space="preserve">, </w:t>
            </w:r>
            <w:r>
              <w:rPr>
                <w:rStyle w:val="documenttxtBold"/>
                <w:rFonts w:ascii="Fira Sans" w:eastAsia="Fira Sans" w:hAnsi="Fira Sans" w:cs="Fira Sans"/>
                <w:color w:val="000000"/>
                <w:sz w:val="20"/>
                <w:szCs w:val="20"/>
              </w:rPr>
              <w:t>02/2017</w:t>
            </w:r>
            <w:r>
              <w:rPr>
                <w:rStyle w:val="documenttxtBold"/>
                <w:rFonts w:ascii="Fira Sans" w:eastAsia="Fira Sans" w:hAnsi="Fira Sans" w:cs="Fira Sans"/>
                <w:color w:val="000000"/>
                <w:sz w:val="20"/>
                <w:szCs w:val="20"/>
              </w:rPr>
              <w:t xml:space="preserve"> to </w:t>
            </w:r>
            <w:r>
              <w:rPr>
                <w:rStyle w:val="documenttxtBold"/>
                <w:rFonts w:ascii="Fira Sans" w:eastAsia="Fira Sans" w:hAnsi="Fira Sans" w:cs="Fira Sans"/>
                <w:color w:val="000000"/>
                <w:sz w:val="20"/>
                <w:szCs w:val="20"/>
              </w:rPr>
              <w:t>04/2021</w:t>
            </w:r>
          </w:p>
          <w:p>
            <w:pPr>
              <w:pStyle w:val="documentpaddedline"/>
              <w:spacing w:before="0" w:after="0" w:line="260" w:lineRule="atLeast"/>
              <w:ind w:left="0" w:right="0"/>
              <w:rPr>
                <w:rStyle w:val="documentleft-box"/>
                <w:rFonts w:ascii="Fira Sans" w:eastAsia="Fira Sans" w:hAnsi="Fira Sans" w:cs="Fira Sans"/>
                <w:b/>
                <w:bCs/>
                <w:color w:val="000000"/>
                <w:sz w:val="20"/>
                <w:szCs w:val="20"/>
                <w:bdr w:val="none" w:sz="0" w:space="0" w:color="auto"/>
                <w:vertAlign w:val="baseline"/>
              </w:rPr>
            </w:pPr>
            <w:r>
              <w:rPr>
                <w:rStyle w:val="documentcompanyname"/>
                <w:rFonts w:ascii="Fira Sans" w:eastAsia="Fira Sans" w:hAnsi="Fira Sans" w:cs="Fira Sans"/>
                <w:color w:val="000000"/>
                <w:sz w:val="20"/>
                <w:szCs w:val="20"/>
              </w:rPr>
              <w:t xml:space="preserve">McCormick Animal Hospital </w:t>
            </w:r>
            <w:r>
              <w:rPr>
                <w:rStyle w:val="span"/>
                <w:rFonts w:ascii="Fira Sans" w:eastAsia="Fira Sans" w:hAnsi="Fira Sans" w:cs="Fira Sans"/>
                <w:b/>
                <w:bCs/>
                <w:color w:val="000000"/>
                <w:sz w:val="20"/>
                <w:szCs w:val="20"/>
              </w:rPr>
              <w:t xml:space="preserve">- </w:t>
            </w:r>
            <w:r>
              <w:rPr>
                <w:rStyle w:val="span"/>
                <w:rFonts w:ascii="Fira Sans" w:eastAsia="Fira Sans" w:hAnsi="Fira Sans" w:cs="Fira Sans"/>
                <w:b/>
                <w:bCs/>
                <w:color w:val="000000"/>
                <w:sz w:val="20"/>
                <w:szCs w:val="20"/>
              </w:rPr>
              <w:t xml:space="preserve">Nashville </w:t>
            </w:r>
            <w:r>
              <w:rPr>
                <w:rStyle w:val="span"/>
                <w:rFonts w:ascii="Fira Sans" w:eastAsia="Fira Sans" w:hAnsi="Fira Sans" w:cs="Fira Sans"/>
                <w:b/>
                <w:bCs/>
                <w:color w:val="000000"/>
                <w:sz w:val="20"/>
                <w:szCs w:val="20"/>
              </w:rPr>
              <w:t xml:space="preserve">, </w:t>
            </w:r>
            <w:r>
              <w:rPr>
                <w:rStyle w:val="span"/>
                <w:rFonts w:ascii="Fira Sans" w:eastAsia="Fira Sans" w:hAnsi="Fira Sans" w:cs="Fira Sans"/>
                <w:b/>
                <w:bCs/>
                <w:color w:val="000000"/>
                <w:sz w:val="20"/>
                <w:szCs w:val="20"/>
              </w:rPr>
              <w:t>TN</w:t>
            </w:r>
          </w:p>
          <w:p>
            <w:pPr>
              <w:pStyle w:val="divdocumentulli"/>
              <w:numPr>
                <w:ilvl w:val="0"/>
                <w:numId w:val="2"/>
              </w:numPr>
              <w:spacing w:before="60" w:after="0" w:line="260" w:lineRule="atLeast"/>
              <w:ind w:left="200" w:right="0" w:hanging="192"/>
              <w:rPr>
                <w:rStyle w:val="span"/>
                <w:rFonts w:ascii="Fira Sans" w:eastAsia="Fira Sans" w:hAnsi="Fira Sans" w:cs="Fira Sans"/>
                <w:b w:val="0"/>
                <w:bCs w:val="0"/>
                <w:color w:val="000000"/>
                <w:sz w:val="20"/>
                <w:szCs w:val="20"/>
                <w:bdr w:val="none" w:sz="0" w:space="0" w:color="auto"/>
                <w:vertAlign w:val="baseline"/>
              </w:rPr>
            </w:pPr>
            <w:r>
              <w:rPr>
                <w:rStyle w:val="span"/>
                <w:rFonts w:ascii="Fira Sans" w:eastAsia="Fira Sans" w:hAnsi="Fira Sans" w:cs="Fira Sans"/>
                <w:b w:val="0"/>
                <w:bCs w:val="0"/>
                <w:color w:val="000000"/>
                <w:sz w:val="20"/>
                <w:szCs w:val="20"/>
                <w:bdr w:val="none" w:sz="0" w:space="0" w:color="auto"/>
                <w:vertAlign w:val="baseline"/>
              </w:rPr>
              <w:t>Conducted preliminary patient workups including gathering patient history information, description of symptoms from owner, and documenting presenting condition.</w:t>
            </w:r>
          </w:p>
          <w:p>
            <w:pPr>
              <w:pStyle w:val="divdocumentulli"/>
              <w:numPr>
                <w:ilvl w:val="0"/>
                <w:numId w:val="2"/>
              </w:numPr>
              <w:spacing w:before="0" w:after="0" w:line="260" w:lineRule="atLeast"/>
              <w:ind w:left="200" w:right="0" w:hanging="192"/>
              <w:rPr>
                <w:rStyle w:val="span"/>
                <w:rFonts w:ascii="Fira Sans" w:eastAsia="Fira Sans" w:hAnsi="Fira Sans" w:cs="Fira Sans"/>
                <w:b w:val="0"/>
                <w:bCs w:val="0"/>
                <w:color w:val="000000"/>
                <w:sz w:val="20"/>
                <w:szCs w:val="20"/>
                <w:bdr w:val="none" w:sz="0" w:space="0" w:color="auto"/>
                <w:vertAlign w:val="baseline"/>
              </w:rPr>
            </w:pPr>
            <w:r>
              <w:rPr>
                <w:rStyle w:val="span"/>
                <w:rFonts w:ascii="Fira Sans" w:eastAsia="Fira Sans" w:hAnsi="Fira Sans" w:cs="Fira Sans"/>
                <w:b w:val="0"/>
                <w:bCs w:val="0"/>
                <w:color w:val="000000"/>
                <w:sz w:val="20"/>
                <w:szCs w:val="20"/>
                <w:bdr w:val="none" w:sz="0" w:space="0" w:color="auto"/>
                <w:vertAlign w:val="baseline"/>
              </w:rPr>
              <w:t>Performed dental cleanings using ultrasonic scaler.</w:t>
            </w:r>
          </w:p>
          <w:p>
            <w:pPr>
              <w:pStyle w:val="divdocumentulli"/>
              <w:numPr>
                <w:ilvl w:val="0"/>
                <w:numId w:val="2"/>
              </w:numPr>
              <w:spacing w:before="0" w:after="0" w:line="260" w:lineRule="atLeast"/>
              <w:ind w:left="200" w:right="0" w:hanging="192"/>
              <w:rPr>
                <w:rStyle w:val="span"/>
                <w:rFonts w:ascii="Fira Sans" w:eastAsia="Fira Sans" w:hAnsi="Fira Sans" w:cs="Fira Sans"/>
                <w:b w:val="0"/>
                <w:bCs w:val="0"/>
                <w:color w:val="000000"/>
                <w:sz w:val="20"/>
                <w:szCs w:val="20"/>
                <w:bdr w:val="none" w:sz="0" w:space="0" w:color="auto"/>
                <w:vertAlign w:val="baseline"/>
              </w:rPr>
            </w:pPr>
            <w:r>
              <w:rPr>
                <w:rStyle w:val="span"/>
                <w:rFonts w:ascii="Fira Sans" w:eastAsia="Fira Sans" w:hAnsi="Fira Sans" w:cs="Fira Sans"/>
                <w:b w:val="0"/>
                <w:bCs w:val="0"/>
                <w:color w:val="000000"/>
                <w:sz w:val="20"/>
                <w:szCs w:val="20"/>
                <w:bdr w:val="none" w:sz="0" w:space="0" w:color="auto"/>
                <w:vertAlign w:val="baseline"/>
              </w:rPr>
              <w:t>Administer medications, vaccines, and treatments as instructed by veterinarian.</w:t>
            </w:r>
          </w:p>
          <w:p>
            <w:pPr>
              <w:pStyle w:val="divdocumentulli"/>
              <w:numPr>
                <w:ilvl w:val="0"/>
                <w:numId w:val="2"/>
              </w:numPr>
              <w:spacing w:before="0" w:after="0" w:line="260" w:lineRule="atLeast"/>
              <w:ind w:left="200" w:right="0" w:hanging="192"/>
              <w:rPr>
                <w:rStyle w:val="span"/>
                <w:rFonts w:ascii="Fira Sans" w:eastAsia="Fira Sans" w:hAnsi="Fira Sans" w:cs="Fira Sans"/>
                <w:b w:val="0"/>
                <w:bCs w:val="0"/>
                <w:color w:val="000000"/>
                <w:sz w:val="20"/>
                <w:szCs w:val="20"/>
                <w:bdr w:val="none" w:sz="0" w:space="0" w:color="auto"/>
                <w:vertAlign w:val="baseline"/>
              </w:rPr>
            </w:pPr>
            <w:r>
              <w:rPr>
                <w:rStyle w:val="span"/>
                <w:rFonts w:ascii="Fira Sans" w:eastAsia="Fira Sans" w:hAnsi="Fira Sans" w:cs="Fira Sans"/>
                <w:b w:val="0"/>
                <w:bCs w:val="0"/>
                <w:color w:val="000000"/>
                <w:sz w:val="20"/>
                <w:szCs w:val="20"/>
                <w:bdr w:val="none" w:sz="0" w:space="0" w:color="auto"/>
                <w:vertAlign w:val="baseline"/>
              </w:rPr>
              <w:t>Collected specimens from patients for laboratory analysis for parasites, blood analysis and culture.</w:t>
            </w:r>
          </w:p>
          <w:p>
            <w:pPr>
              <w:pStyle w:val="divdocumentulli"/>
              <w:numPr>
                <w:ilvl w:val="0"/>
                <w:numId w:val="2"/>
              </w:numPr>
              <w:spacing w:before="0" w:after="0" w:line="260" w:lineRule="atLeast"/>
              <w:ind w:left="200" w:right="0" w:hanging="192"/>
              <w:rPr>
                <w:rStyle w:val="span"/>
                <w:rFonts w:ascii="Fira Sans" w:eastAsia="Fira Sans" w:hAnsi="Fira Sans" w:cs="Fira Sans"/>
                <w:b w:val="0"/>
                <w:bCs w:val="0"/>
                <w:color w:val="000000"/>
                <w:sz w:val="20"/>
                <w:szCs w:val="20"/>
                <w:bdr w:val="none" w:sz="0" w:space="0" w:color="auto"/>
                <w:vertAlign w:val="baseline"/>
              </w:rPr>
            </w:pPr>
            <w:r>
              <w:rPr>
                <w:rStyle w:val="span"/>
                <w:rFonts w:ascii="Fira Sans" w:eastAsia="Fira Sans" w:hAnsi="Fira Sans" w:cs="Fira Sans"/>
                <w:b w:val="0"/>
                <w:bCs w:val="0"/>
                <w:color w:val="000000"/>
                <w:sz w:val="20"/>
                <w:szCs w:val="20"/>
                <w:bdr w:val="none" w:sz="0" w:space="0" w:color="auto"/>
                <w:vertAlign w:val="baseline"/>
              </w:rPr>
              <w:t>Prepared surgical instrument packs and drapes for use in sterile environments by processing in autoclave.</w:t>
            </w:r>
          </w:p>
          <w:p>
            <w:pPr>
              <w:pStyle w:val="divdocumentulli"/>
              <w:numPr>
                <w:ilvl w:val="0"/>
                <w:numId w:val="2"/>
              </w:numPr>
              <w:spacing w:before="0" w:after="0" w:line="260" w:lineRule="atLeast"/>
              <w:ind w:left="200" w:right="0" w:hanging="192"/>
              <w:rPr>
                <w:rStyle w:val="span"/>
                <w:rFonts w:ascii="Fira Sans" w:eastAsia="Fira Sans" w:hAnsi="Fira Sans" w:cs="Fira Sans"/>
                <w:b w:val="0"/>
                <w:bCs w:val="0"/>
                <w:color w:val="000000"/>
                <w:sz w:val="20"/>
                <w:szCs w:val="20"/>
                <w:bdr w:val="none" w:sz="0" w:space="0" w:color="auto"/>
                <w:vertAlign w:val="baseline"/>
              </w:rPr>
            </w:pPr>
            <w:r>
              <w:rPr>
                <w:rStyle w:val="span"/>
                <w:rFonts w:ascii="Fira Sans" w:eastAsia="Fira Sans" w:hAnsi="Fira Sans" w:cs="Fira Sans"/>
                <w:b w:val="0"/>
                <w:bCs w:val="0"/>
                <w:color w:val="000000"/>
                <w:sz w:val="20"/>
                <w:szCs w:val="20"/>
                <w:bdr w:val="none" w:sz="0" w:space="0" w:color="auto"/>
                <w:vertAlign w:val="baseline"/>
              </w:rPr>
              <w:t>Cared for animals pre and post-surgery, including administering anesthetics and extubating.</w:t>
            </w:r>
          </w:p>
          <w:p>
            <w:pPr>
              <w:pStyle w:val="divdocumentulli"/>
              <w:numPr>
                <w:ilvl w:val="0"/>
                <w:numId w:val="2"/>
              </w:numPr>
              <w:spacing w:before="0" w:after="0" w:line="260" w:lineRule="atLeast"/>
              <w:ind w:left="200" w:right="0" w:hanging="192"/>
              <w:rPr>
                <w:rStyle w:val="span"/>
                <w:rFonts w:ascii="Fira Sans" w:eastAsia="Fira Sans" w:hAnsi="Fira Sans" w:cs="Fira Sans"/>
                <w:b w:val="0"/>
                <w:bCs w:val="0"/>
                <w:color w:val="000000"/>
                <w:sz w:val="20"/>
                <w:szCs w:val="20"/>
                <w:bdr w:val="none" w:sz="0" w:space="0" w:color="auto"/>
                <w:vertAlign w:val="baseline"/>
              </w:rPr>
            </w:pPr>
            <w:r>
              <w:rPr>
                <w:rStyle w:val="span"/>
                <w:rFonts w:ascii="Fira Sans" w:eastAsia="Fira Sans" w:hAnsi="Fira Sans" w:cs="Fira Sans"/>
                <w:b w:val="0"/>
                <w:bCs w:val="0"/>
                <w:color w:val="000000"/>
                <w:sz w:val="20"/>
                <w:szCs w:val="20"/>
                <w:bdr w:val="none" w:sz="0" w:space="0" w:color="auto"/>
                <w:vertAlign w:val="baseline"/>
              </w:rPr>
              <w:t>Trained and mentored other staff.</w:t>
            </w:r>
          </w:p>
          <w:p>
            <w:pPr>
              <w:pStyle w:val="divdocumentulli"/>
              <w:numPr>
                <w:ilvl w:val="0"/>
                <w:numId w:val="2"/>
              </w:numPr>
              <w:spacing w:before="0" w:after="0" w:line="260" w:lineRule="atLeast"/>
              <w:ind w:left="200" w:right="0" w:hanging="192"/>
              <w:rPr>
                <w:rStyle w:val="span"/>
                <w:rFonts w:ascii="Fira Sans" w:eastAsia="Fira Sans" w:hAnsi="Fira Sans" w:cs="Fira Sans"/>
                <w:b w:val="0"/>
                <w:bCs w:val="0"/>
                <w:color w:val="000000"/>
                <w:sz w:val="20"/>
                <w:szCs w:val="20"/>
                <w:bdr w:val="none" w:sz="0" w:space="0" w:color="auto"/>
                <w:vertAlign w:val="baseline"/>
              </w:rPr>
            </w:pPr>
            <w:r>
              <w:rPr>
                <w:rStyle w:val="span"/>
                <w:rFonts w:ascii="Fira Sans" w:eastAsia="Fira Sans" w:hAnsi="Fira Sans" w:cs="Fira Sans"/>
                <w:b w:val="0"/>
                <w:bCs w:val="0"/>
                <w:color w:val="000000"/>
                <w:sz w:val="20"/>
                <w:szCs w:val="20"/>
                <w:bdr w:val="none" w:sz="0" w:space="0" w:color="auto"/>
                <w:vertAlign w:val="baseline"/>
              </w:rPr>
              <w:t>Interacted with clients regarding animal health, questions and concerns, education on treatment protocol and general procedures.</w:t>
            </w:r>
          </w:p>
          <w:p>
            <w:pPr>
              <w:pStyle w:val="divdocumentulli"/>
              <w:numPr>
                <w:ilvl w:val="0"/>
                <w:numId w:val="2"/>
              </w:numPr>
              <w:spacing w:before="0" w:after="0" w:line="260" w:lineRule="atLeast"/>
              <w:ind w:left="200" w:right="0" w:hanging="192"/>
              <w:rPr>
                <w:rStyle w:val="span"/>
                <w:rFonts w:ascii="Fira Sans" w:eastAsia="Fira Sans" w:hAnsi="Fira Sans" w:cs="Fira Sans"/>
                <w:b w:val="0"/>
                <w:bCs w:val="0"/>
                <w:color w:val="000000"/>
                <w:sz w:val="20"/>
                <w:szCs w:val="20"/>
                <w:bdr w:val="none" w:sz="0" w:space="0" w:color="auto"/>
                <w:vertAlign w:val="baseline"/>
              </w:rPr>
            </w:pPr>
            <w:r>
              <w:rPr>
                <w:rStyle w:val="span"/>
                <w:rFonts w:ascii="Fira Sans" w:eastAsia="Fira Sans" w:hAnsi="Fira Sans" w:cs="Fira Sans"/>
                <w:b w:val="0"/>
                <w:bCs w:val="0"/>
                <w:color w:val="000000"/>
                <w:sz w:val="20"/>
                <w:szCs w:val="20"/>
                <w:bdr w:val="none" w:sz="0" w:space="0" w:color="auto"/>
                <w:vertAlign w:val="baseline"/>
              </w:rPr>
              <w:t>Oversaw office inventory activities, including ordering and requisitions, stocking and shipment receiving. Maintained all hospital pricing.</w:t>
            </w:r>
          </w:p>
          <w:p>
            <w:pPr>
              <w:pStyle w:val="divdocumentulli"/>
              <w:numPr>
                <w:ilvl w:val="0"/>
                <w:numId w:val="2"/>
              </w:numPr>
              <w:spacing w:before="0" w:after="0" w:line="260" w:lineRule="atLeast"/>
              <w:ind w:left="200" w:right="0" w:hanging="192"/>
              <w:rPr>
                <w:rStyle w:val="span"/>
                <w:rFonts w:ascii="Fira Sans" w:eastAsia="Fira Sans" w:hAnsi="Fira Sans" w:cs="Fira Sans"/>
                <w:b w:val="0"/>
                <w:bCs w:val="0"/>
                <w:color w:val="000000"/>
                <w:sz w:val="20"/>
                <w:szCs w:val="20"/>
                <w:bdr w:val="none" w:sz="0" w:space="0" w:color="auto"/>
                <w:vertAlign w:val="baseline"/>
              </w:rPr>
            </w:pPr>
            <w:r>
              <w:rPr>
                <w:rStyle w:val="span"/>
                <w:rFonts w:ascii="Fira Sans" w:eastAsia="Fira Sans" w:hAnsi="Fira Sans" w:cs="Fira Sans"/>
                <w:b w:val="0"/>
                <w:bCs w:val="0"/>
                <w:color w:val="000000"/>
                <w:sz w:val="20"/>
                <w:szCs w:val="20"/>
                <w:bdr w:val="none" w:sz="0" w:space="0" w:color="auto"/>
                <w:vertAlign w:val="baseline"/>
              </w:rPr>
              <w:t>Positioned animals for diagnostic imaging such as x-rays.</w:t>
            </w:r>
          </w:p>
          <w:p>
            <w:pPr>
              <w:pStyle w:val="divdocumentulli"/>
              <w:numPr>
                <w:ilvl w:val="0"/>
                <w:numId w:val="2"/>
              </w:numPr>
              <w:spacing w:before="0" w:after="0" w:line="260" w:lineRule="atLeast"/>
              <w:ind w:left="200" w:right="0" w:hanging="192"/>
              <w:rPr>
                <w:rStyle w:val="span"/>
                <w:rFonts w:ascii="Fira Sans" w:eastAsia="Fira Sans" w:hAnsi="Fira Sans" w:cs="Fira Sans"/>
                <w:b w:val="0"/>
                <w:bCs w:val="0"/>
                <w:color w:val="000000"/>
                <w:sz w:val="20"/>
                <w:szCs w:val="20"/>
                <w:bdr w:val="none" w:sz="0" w:space="0" w:color="auto"/>
                <w:vertAlign w:val="baseline"/>
              </w:rPr>
            </w:pPr>
            <w:r>
              <w:rPr>
                <w:rStyle w:val="span"/>
                <w:rFonts w:ascii="Fira Sans" w:eastAsia="Fira Sans" w:hAnsi="Fira Sans" w:cs="Fira Sans"/>
                <w:b w:val="0"/>
                <w:bCs w:val="0"/>
                <w:color w:val="000000"/>
                <w:sz w:val="20"/>
                <w:szCs w:val="20"/>
                <w:bdr w:val="none" w:sz="0" w:space="0" w:color="auto"/>
                <w:vertAlign w:val="baseline"/>
              </w:rPr>
              <w:t>Assisted veterinarian during immunologic, medical, surgical and diagnostic procedures.</w:t>
            </w:r>
          </w:p>
          <w:p>
            <w:pPr>
              <w:pStyle w:val="divdocumentulli"/>
              <w:numPr>
                <w:ilvl w:val="0"/>
                <w:numId w:val="2"/>
              </w:numPr>
              <w:spacing w:before="0" w:after="0" w:line="260" w:lineRule="atLeast"/>
              <w:ind w:left="200" w:right="0" w:hanging="192"/>
              <w:rPr>
                <w:rStyle w:val="span"/>
                <w:rFonts w:ascii="Fira Sans" w:eastAsia="Fira Sans" w:hAnsi="Fira Sans" w:cs="Fira Sans"/>
                <w:b w:val="0"/>
                <w:bCs w:val="0"/>
                <w:color w:val="000000"/>
                <w:sz w:val="20"/>
                <w:szCs w:val="20"/>
                <w:bdr w:val="none" w:sz="0" w:space="0" w:color="auto"/>
                <w:vertAlign w:val="baseline"/>
              </w:rPr>
            </w:pPr>
            <w:r>
              <w:rPr>
                <w:rStyle w:val="span"/>
                <w:rFonts w:ascii="Fira Sans" w:eastAsia="Fira Sans" w:hAnsi="Fira Sans" w:cs="Fira Sans"/>
                <w:b w:val="0"/>
                <w:bCs w:val="0"/>
                <w:color w:val="000000"/>
                <w:sz w:val="20"/>
                <w:szCs w:val="20"/>
                <w:bdr w:val="none" w:sz="0" w:space="0" w:color="auto"/>
                <w:vertAlign w:val="baseline"/>
              </w:rPr>
              <w:t>Managed office logistics by scheduling appointments, maintaining files and collecting payments using Cornerstone.</w:t>
            </w:r>
          </w:p>
          <w:p>
            <w:pPr>
              <w:pStyle w:val="divdocumentulli"/>
              <w:numPr>
                <w:ilvl w:val="0"/>
                <w:numId w:val="2"/>
              </w:numPr>
              <w:spacing w:before="0" w:after="0" w:line="260" w:lineRule="atLeast"/>
              <w:ind w:left="200" w:right="0" w:hanging="192"/>
              <w:rPr>
                <w:rStyle w:val="span"/>
                <w:rFonts w:ascii="Fira Sans" w:eastAsia="Fira Sans" w:hAnsi="Fira Sans" w:cs="Fira Sans"/>
                <w:b w:val="0"/>
                <w:bCs w:val="0"/>
                <w:color w:val="000000"/>
                <w:sz w:val="20"/>
                <w:szCs w:val="20"/>
                <w:bdr w:val="none" w:sz="0" w:space="0" w:color="auto"/>
                <w:vertAlign w:val="baseline"/>
              </w:rPr>
            </w:pPr>
            <w:r>
              <w:rPr>
                <w:rStyle w:val="span"/>
                <w:rFonts w:ascii="Fira Sans" w:eastAsia="Fira Sans" w:hAnsi="Fira Sans" w:cs="Fira Sans"/>
                <w:b w:val="0"/>
                <w:bCs w:val="0"/>
                <w:color w:val="000000"/>
                <w:sz w:val="20"/>
                <w:szCs w:val="20"/>
                <w:bdr w:val="none" w:sz="0" w:space="0" w:color="auto"/>
                <w:vertAlign w:val="baseline"/>
              </w:rPr>
              <w:t>Maintained daily progress records, surgery logs, x-ray logs, DEA logs and routine records.</w:t>
            </w:r>
          </w:p>
          <w:p>
            <w:pPr>
              <w:pStyle w:val="bottomlowborder"/>
              <w:pBdr>
                <w:top w:val="none" w:sz="0" w:space="5" w:color="auto"/>
                <w:left w:val="none" w:sz="0" w:space="0" w:color="auto"/>
                <w:bottom w:val="single" w:sz="8" w:space="0" w:color="2A5978"/>
                <w:right w:val="none" w:sz="0" w:space="0" w:color="auto"/>
              </w:pBdr>
              <w:spacing w:before="0" w:after="0"/>
              <w:ind w:left="0" w:right="0"/>
              <w:rPr>
                <w:rStyle w:val="documentleft-box"/>
                <w:rFonts w:ascii="Fira Sans" w:eastAsia="Fira Sans" w:hAnsi="Fira Sans" w:cs="Fira Sans"/>
                <w:b w:val="0"/>
                <w:bCs w:val="0"/>
                <w:color w:val="000000"/>
                <w:sz w:val="2"/>
                <w:szCs w:val="2"/>
                <w:bdr w:val="none" w:sz="0" w:space="0" w:color="auto"/>
                <w:vertAlign w:val="baseline"/>
              </w:rPr>
            </w:pPr>
            <w:r>
              <w:rPr>
                <w:rStyle w:val="documentleft-box"/>
                <w:rFonts w:ascii="Fira Sans" w:eastAsia="Fira Sans" w:hAnsi="Fira Sans" w:cs="Fira Sans"/>
                <w:b w:val="0"/>
                <w:bCs w:val="0"/>
                <w:color w:val="000000"/>
                <w:bdr w:val="none" w:sz="0" w:space="0" w:color="auto"/>
                <w:vertAlign w:val="baseline"/>
              </w:rPr>
              <w:t> </w:t>
            </w:r>
          </w:p>
          <w:p>
            <w:pPr>
              <w:pStyle w:val="topborder"/>
              <w:pBdr>
                <w:top w:val="none" w:sz="0" w:space="5" w:color="auto"/>
                <w:left w:val="none" w:sz="0" w:space="0" w:color="auto"/>
                <w:bottom w:val="single" w:sz="8" w:space="0" w:color="8DA6B6"/>
                <w:right w:val="none" w:sz="0" w:space="0" w:color="auto"/>
              </w:pBdr>
              <w:spacing w:before="0" w:after="0"/>
              <w:ind w:left="0" w:right="0"/>
              <w:rPr>
                <w:rStyle w:val="documentleft-box"/>
                <w:rFonts w:ascii="Fira Sans" w:eastAsia="Fira Sans" w:hAnsi="Fira Sans" w:cs="Fira Sans"/>
                <w:b w:val="0"/>
                <w:bCs w:val="0"/>
                <w:vanish/>
                <w:color w:val="000000"/>
                <w:sz w:val="2"/>
                <w:szCs w:val="2"/>
                <w:bdr w:val="none" w:sz="0" w:space="0" w:color="auto"/>
                <w:vertAlign w:val="baseline"/>
              </w:rPr>
            </w:pPr>
            <w:r>
              <w:rPr>
                <w:rStyle w:val="documentleft-box"/>
                <w:rFonts w:ascii="Fira Sans" w:eastAsia="Fira Sans" w:hAnsi="Fira Sans" w:cs="Fira Sans"/>
                <w:b w:val="0"/>
                <w:bCs w:val="0"/>
                <w:color w:val="000000"/>
                <w:bdr w:val="none" w:sz="0" w:space="0" w:color="auto"/>
                <w:vertAlign w:val="baseline"/>
              </w:rPr>
              <w:t> </w:t>
            </w:r>
          </w:p>
          <w:p>
            <w:pPr>
              <w:pStyle w:val="documentsectiontoppadding"/>
              <w:pBdr>
                <w:top w:val="none" w:sz="0" w:space="0" w:color="auto"/>
                <w:left w:val="none" w:sz="0" w:space="0" w:color="auto"/>
                <w:bottom w:val="none" w:sz="0" w:space="0" w:color="auto"/>
                <w:right w:val="none" w:sz="0" w:space="0" w:color="auto"/>
              </w:pBdr>
              <w:spacing w:before="0" w:after="0"/>
              <w:ind w:left="0" w:right="0"/>
              <w:rPr>
                <w:rStyle w:val="documentleft-box"/>
                <w:rFonts w:ascii="Fira Sans" w:eastAsia="Fira Sans" w:hAnsi="Fira Sans" w:cs="Fira Sans"/>
                <w:b w:val="0"/>
                <w:bCs w:val="0"/>
                <w:color w:val="000000"/>
                <w:sz w:val="20"/>
                <w:szCs w:val="20"/>
                <w:bdr w:val="none" w:sz="0" w:space="0" w:color="auto"/>
                <w:vertAlign w:val="baseline"/>
              </w:rPr>
            </w:pPr>
            <w:r>
              <w:rPr>
                <w:rStyle w:val="documentleft-box"/>
                <w:rFonts w:ascii="Fira Sans" w:eastAsia="Fira Sans" w:hAnsi="Fira Sans" w:cs="Fira Sans"/>
                <w:b w:val="0"/>
                <w:bCs w:val="0"/>
                <w:color w:val="000000"/>
                <w:bdr w:val="none" w:sz="0" w:space="0" w:color="auto"/>
                <w:vertAlign w:val="baseline"/>
              </w:rPr>
              <w:t> </w:t>
            </w:r>
          </w:p>
          <w:p>
            <w:pPr>
              <w:pStyle w:val="documentheading"/>
              <w:pBdr>
                <w:top w:val="none" w:sz="0" w:space="0" w:color="auto"/>
                <w:left w:val="none" w:sz="0" w:space="0" w:color="auto"/>
                <w:bottom w:val="none" w:sz="0" w:space="4" w:color="auto"/>
                <w:right w:val="none" w:sz="0" w:space="0" w:color="auto"/>
              </w:pBdr>
              <w:spacing w:before="0" w:line="260" w:lineRule="atLeast"/>
              <w:ind w:left="0" w:right="0"/>
              <w:rPr>
                <w:rStyle w:val="documentleft-box"/>
                <w:rFonts w:ascii="Fira Sans" w:eastAsia="Fira Sans" w:hAnsi="Fira Sans" w:cs="Fira Sans"/>
                <w:b/>
                <w:bCs/>
                <w:color w:val="000000"/>
                <w:sz w:val="36"/>
                <w:szCs w:val="36"/>
                <w:bdr w:val="none" w:sz="0" w:space="0" w:color="auto"/>
                <w:vertAlign w:val="baseline"/>
              </w:rPr>
            </w:pPr>
            <w:r>
              <w:rPr>
                <w:rStyle w:val="documentsectiontitle"/>
                <w:rFonts w:ascii="Fira Sans" w:eastAsia="Fira Sans" w:hAnsi="Fira Sans" w:cs="Fira Sans"/>
              </w:rPr>
              <w:t>Education</w:t>
            </w:r>
            <w:r>
              <w:rPr>
                <w:rStyle w:val="documentsectiontitle"/>
                <w:rFonts w:ascii="Fira Sans" w:eastAsia="Fira Sans" w:hAnsi="Fira Sans" w:cs="Fira Sans"/>
              </w:rPr>
              <w:t xml:space="preserve"> </w:t>
            </w:r>
            <w:r>
              <w:pict>
                <v:rect id="_x0000_i1027" style="width:245.86pt;height:10.5pt" filled="t" fillcolor="#dfe6eb" stroked="f">
                  <v:path strokeok="f"/>
                </v:rect>
              </w:pict>
            </w:r>
          </w:p>
          <w:p>
            <w:pPr>
              <w:pStyle w:val="documentpaddedline"/>
              <w:pBdr>
                <w:top w:val="none" w:sz="0" w:space="0" w:color="auto"/>
                <w:left w:val="none" w:sz="0" w:space="0" w:color="auto"/>
                <w:bottom w:val="none" w:sz="0" w:space="0" w:color="auto"/>
                <w:right w:val="none" w:sz="0" w:space="0" w:color="auto"/>
              </w:pBdr>
              <w:spacing w:before="0" w:after="0" w:line="260" w:lineRule="atLeast"/>
              <w:ind w:left="0" w:right="0"/>
              <w:rPr>
                <w:rStyle w:val="documentleft-box"/>
                <w:rFonts w:ascii="Fira Sans" w:eastAsia="Fira Sans" w:hAnsi="Fira Sans" w:cs="Fira Sans"/>
                <w:b w:val="0"/>
                <w:bCs w:val="0"/>
                <w:color w:val="000000"/>
                <w:sz w:val="20"/>
                <w:szCs w:val="20"/>
                <w:bdr w:val="none" w:sz="0" w:space="0" w:color="auto"/>
                <w:vertAlign w:val="baseline"/>
              </w:rPr>
            </w:pPr>
            <w:r>
              <w:rPr>
                <w:rStyle w:val="documenttxtBold"/>
                <w:rFonts w:ascii="Fira Sans" w:eastAsia="Fira Sans" w:hAnsi="Fira Sans" w:cs="Fira Sans"/>
                <w:color w:val="000000"/>
                <w:sz w:val="20"/>
                <w:szCs w:val="20"/>
              </w:rPr>
              <w:t>High School Diploma</w:t>
            </w:r>
            <w:r>
              <w:rPr>
                <w:rStyle w:val="span"/>
                <w:rFonts w:ascii="Fira Sans" w:eastAsia="Fira Sans" w:hAnsi="Fira Sans" w:cs="Fira Sans"/>
                <w:b w:val="0"/>
                <w:bCs w:val="0"/>
                <w:color w:val="000000"/>
                <w:sz w:val="20"/>
                <w:szCs w:val="20"/>
              </w:rPr>
              <w:t xml:space="preserve">, </w:t>
            </w:r>
            <w:r>
              <w:rPr>
                <w:rStyle w:val="span"/>
                <w:rFonts w:ascii="Fira Sans" w:eastAsia="Fira Sans" w:hAnsi="Fira Sans" w:cs="Fira Sans"/>
                <w:b/>
                <w:bCs/>
                <w:color w:val="000000"/>
                <w:sz w:val="20"/>
                <w:szCs w:val="20"/>
              </w:rPr>
              <w:t>06/2003</w:t>
            </w:r>
          </w:p>
          <w:p>
            <w:pPr>
              <w:pStyle w:val="documentpaddedline"/>
              <w:pBdr>
                <w:top w:val="none" w:sz="0" w:space="0" w:color="auto"/>
                <w:left w:val="none" w:sz="0" w:space="0" w:color="auto"/>
                <w:bottom w:val="none" w:sz="0" w:space="0" w:color="auto"/>
                <w:right w:val="none" w:sz="0" w:space="0" w:color="auto"/>
              </w:pBdr>
              <w:spacing w:before="0" w:after="0" w:line="260" w:lineRule="atLeast"/>
              <w:ind w:left="0" w:right="0"/>
              <w:rPr>
                <w:rStyle w:val="documentleft-box"/>
                <w:rFonts w:ascii="Fira Sans" w:eastAsia="Fira Sans" w:hAnsi="Fira Sans" w:cs="Fira Sans"/>
                <w:b w:val="0"/>
                <w:bCs w:val="0"/>
                <w:color w:val="000000"/>
                <w:sz w:val="20"/>
                <w:szCs w:val="20"/>
                <w:bdr w:val="none" w:sz="0" w:space="0" w:color="auto"/>
                <w:vertAlign w:val="baseline"/>
              </w:rPr>
            </w:pPr>
            <w:r>
              <w:rPr>
                <w:rStyle w:val="documentcompanyname"/>
                <w:rFonts w:ascii="Fira Sans" w:eastAsia="Fira Sans" w:hAnsi="Fira Sans" w:cs="Fira Sans"/>
                <w:color w:val="000000"/>
                <w:sz w:val="20"/>
                <w:szCs w:val="20"/>
              </w:rPr>
              <w:t>Southern Senior High School</w:t>
            </w:r>
            <w:r>
              <w:rPr>
                <w:rStyle w:val="documentleft-box"/>
                <w:rFonts w:ascii="Fira Sans" w:eastAsia="Fira Sans" w:hAnsi="Fira Sans" w:cs="Fira Sans"/>
                <w:b w:val="0"/>
                <w:bCs w:val="0"/>
                <w:color w:val="000000"/>
                <w:sz w:val="20"/>
                <w:szCs w:val="20"/>
                <w:bdr w:val="none" w:sz="0" w:space="0" w:color="auto"/>
                <w:vertAlign w:val="baseline"/>
              </w:rPr>
              <w:t xml:space="preserve"> </w:t>
            </w:r>
            <w:r>
              <w:rPr>
                <w:rStyle w:val="span"/>
                <w:rFonts w:ascii="Fira Sans" w:eastAsia="Fira Sans" w:hAnsi="Fira Sans" w:cs="Fira Sans"/>
                <w:b w:val="0"/>
                <w:bCs w:val="0"/>
                <w:color w:val="000000"/>
                <w:sz w:val="20"/>
                <w:szCs w:val="20"/>
              </w:rPr>
              <w:t xml:space="preserve">- </w:t>
            </w:r>
            <w:r>
              <w:rPr>
                <w:rStyle w:val="span"/>
                <w:rFonts w:ascii="Fira Sans" w:eastAsia="Fira Sans" w:hAnsi="Fira Sans" w:cs="Fira Sans"/>
                <w:b w:val="0"/>
                <w:bCs w:val="0"/>
                <w:color w:val="000000"/>
                <w:sz w:val="20"/>
                <w:szCs w:val="20"/>
              </w:rPr>
              <w:t>Baltimore, MD</w:t>
            </w:r>
            <w:r>
              <w:rPr>
                <w:rStyle w:val="documentleft-box"/>
                <w:rFonts w:ascii="Fira Sans" w:eastAsia="Fira Sans" w:hAnsi="Fira Sans" w:cs="Fira Sans"/>
                <w:b w:val="0"/>
                <w:bCs w:val="0"/>
                <w:color w:val="000000"/>
                <w:sz w:val="20"/>
                <w:szCs w:val="20"/>
                <w:bdr w:val="none" w:sz="0" w:space="0" w:color="auto"/>
                <w:vertAlign w:val="baseline"/>
              </w:rPr>
              <w:t xml:space="preserve"> </w:t>
            </w:r>
          </w:p>
          <w:p>
            <w:pPr>
              <w:pStyle w:val="bottomlowborder"/>
              <w:pBdr>
                <w:top w:val="none" w:sz="0" w:space="5" w:color="auto"/>
                <w:left w:val="none" w:sz="0" w:space="0" w:color="auto"/>
                <w:bottom w:val="single" w:sz="8" w:space="0" w:color="2A5978"/>
                <w:right w:val="none" w:sz="0" w:space="0" w:color="auto"/>
              </w:pBdr>
              <w:spacing w:before="0" w:after="0"/>
              <w:ind w:left="0" w:right="0"/>
              <w:rPr>
                <w:rStyle w:val="documentleft-box"/>
                <w:rFonts w:ascii="Fira Sans" w:eastAsia="Fira Sans" w:hAnsi="Fira Sans" w:cs="Fira Sans"/>
                <w:b w:val="0"/>
                <w:bCs w:val="0"/>
                <w:color w:val="000000"/>
                <w:sz w:val="2"/>
                <w:szCs w:val="2"/>
                <w:bdr w:val="none" w:sz="0" w:space="0" w:color="auto"/>
                <w:vertAlign w:val="baseline"/>
              </w:rPr>
            </w:pPr>
            <w:r>
              <w:rPr>
                <w:rStyle w:val="documentleft-box"/>
                <w:rFonts w:ascii="Fira Sans" w:eastAsia="Fira Sans" w:hAnsi="Fira Sans" w:cs="Fira Sans"/>
                <w:b w:val="0"/>
                <w:bCs w:val="0"/>
                <w:color w:val="000000"/>
                <w:bdr w:val="none" w:sz="0" w:space="0" w:color="auto"/>
                <w:vertAlign w:val="baseline"/>
              </w:rPr>
              <w:t> </w:t>
            </w:r>
          </w:p>
          <w:p>
            <w:pPr>
              <w:pStyle w:val="topborder"/>
              <w:pBdr>
                <w:top w:val="none" w:sz="0" w:space="5" w:color="auto"/>
                <w:left w:val="none" w:sz="0" w:space="0" w:color="auto"/>
                <w:bottom w:val="single" w:sz="8" w:space="0" w:color="8DA6B6"/>
                <w:right w:val="none" w:sz="0" w:space="0" w:color="auto"/>
              </w:pBdr>
              <w:spacing w:before="0" w:after="0"/>
              <w:ind w:left="0" w:right="0"/>
              <w:rPr>
                <w:rStyle w:val="documentleft-box"/>
                <w:rFonts w:ascii="Fira Sans" w:eastAsia="Fira Sans" w:hAnsi="Fira Sans" w:cs="Fira Sans"/>
                <w:b w:val="0"/>
                <w:bCs w:val="0"/>
                <w:vanish/>
                <w:color w:val="000000"/>
                <w:sz w:val="2"/>
                <w:szCs w:val="2"/>
                <w:bdr w:val="none" w:sz="0" w:space="0" w:color="auto"/>
                <w:vertAlign w:val="baseline"/>
              </w:rPr>
            </w:pPr>
            <w:r>
              <w:rPr>
                <w:rStyle w:val="documentleft-box"/>
                <w:rFonts w:ascii="Fira Sans" w:eastAsia="Fira Sans" w:hAnsi="Fira Sans" w:cs="Fira Sans"/>
                <w:b w:val="0"/>
                <w:bCs w:val="0"/>
                <w:color w:val="000000"/>
                <w:bdr w:val="none" w:sz="0" w:space="0" w:color="auto"/>
                <w:vertAlign w:val="baseline"/>
              </w:rPr>
              <w:t> </w:t>
            </w:r>
          </w:p>
          <w:p>
            <w:pPr>
              <w:pStyle w:val="documentsectiontoppadding"/>
              <w:pBdr>
                <w:top w:val="none" w:sz="0" w:space="0" w:color="auto"/>
                <w:left w:val="none" w:sz="0" w:space="0" w:color="auto"/>
                <w:bottom w:val="none" w:sz="0" w:space="0" w:color="auto"/>
                <w:right w:val="none" w:sz="0" w:space="0" w:color="auto"/>
              </w:pBdr>
              <w:spacing w:before="0" w:after="0"/>
              <w:ind w:left="0" w:right="0"/>
              <w:rPr>
                <w:rStyle w:val="documentleft-box"/>
                <w:rFonts w:ascii="Fira Sans" w:eastAsia="Fira Sans" w:hAnsi="Fira Sans" w:cs="Fira Sans"/>
                <w:b w:val="0"/>
                <w:bCs w:val="0"/>
                <w:color w:val="000000"/>
                <w:sz w:val="20"/>
                <w:szCs w:val="20"/>
                <w:bdr w:val="none" w:sz="0" w:space="0" w:color="auto"/>
                <w:vertAlign w:val="baseline"/>
              </w:rPr>
            </w:pPr>
            <w:r>
              <w:rPr>
                <w:rStyle w:val="documentleft-box"/>
                <w:rFonts w:ascii="Fira Sans" w:eastAsia="Fira Sans" w:hAnsi="Fira Sans" w:cs="Fira Sans"/>
                <w:b w:val="0"/>
                <w:bCs w:val="0"/>
                <w:color w:val="000000"/>
                <w:bdr w:val="none" w:sz="0" w:space="0" w:color="auto"/>
                <w:vertAlign w:val="baseline"/>
              </w:rPr>
              <w:t> </w:t>
            </w:r>
          </w:p>
          <w:p>
            <w:pPr>
              <w:pStyle w:val="documentheading"/>
              <w:pBdr>
                <w:top w:val="none" w:sz="0" w:space="0" w:color="auto"/>
                <w:left w:val="none" w:sz="0" w:space="0" w:color="auto"/>
                <w:bottom w:val="none" w:sz="0" w:space="4" w:color="auto"/>
                <w:right w:val="none" w:sz="0" w:space="0" w:color="auto"/>
              </w:pBdr>
              <w:spacing w:before="0" w:line="260" w:lineRule="atLeast"/>
              <w:ind w:left="0" w:right="0"/>
              <w:rPr>
                <w:rStyle w:val="documentleft-box"/>
                <w:rFonts w:ascii="Fira Sans" w:eastAsia="Fira Sans" w:hAnsi="Fira Sans" w:cs="Fira Sans"/>
                <w:b/>
                <w:bCs/>
                <w:color w:val="000000"/>
                <w:sz w:val="36"/>
                <w:szCs w:val="36"/>
                <w:bdr w:val="none" w:sz="0" w:space="0" w:color="auto"/>
                <w:vertAlign w:val="baseline"/>
              </w:rPr>
            </w:pPr>
            <w:r>
              <w:rPr>
                <w:rStyle w:val="documentsectiontitle"/>
                <w:rFonts w:ascii="Fira Sans" w:eastAsia="Fira Sans" w:hAnsi="Fira Sans" w:cs="Fira Sans"/>
              </w:rPr>
              <w:t>Certifications</w:t>
            </w:r>
            <w:r>
              <w:rPr>
                <w:rStyle w:val="documentsectiontitle"/>
                <w:rFonts w:ascii="Fira Sans" w:eastAsia="Fira Sans" w:hAnsi="Fira Sans" w:cs="Fira Sans"/>
              </w:rPr>
              <w:t xml:space="preserve"> </w:t>
            </w:r>
            <w:r>
              <w:pict>
                <v:rect id="_x0000_i1028" style="width:216.23pt;height:10.5pt" filled="t" fillcolor="#dfe6eb" stroked="f">
                  <v:path strokeok="f"/>
                </v:rect>
              </w:pict>
            </w:r>
          </w:p>
          <w:p>
            <w:pPr>
              <w:pStyle w:val="p"/>
              <w:pBdr>
                <w:top w:val="none" w:sz="0" w:space="0" w:color="auto"/>
                <w:left w:val="none" w:sz="0" w:space="0" w:color="auto"/>
                <w:bottom w:val="none" w:sz="0" w:space="0" w:color="auto"/>
                <w:right w:val="none" w:sz="0" w:space="0" w:color="auto"/>
              </w:pBdr>
              <w:spacing w:before="0" w:after="0" w:line="260" w:lineRule="atLeast"/>
              <w:ind w:left="0" w:right="0"/>
              <w:rPr>
                <w:rStyle w:val="documentleft-box"/>
                <w:rFonts w:ascii="Fira Sans" w:eastAsia="Fira Sans" w:hAnsi="Fira Sans" w:cs="Fira Sans"/>
                <w:b w:val="0"/>
                <w:bCs w:val="0"/>
                <w:color w:val="000000"/>
                <w:sz w:val="20"/>
                <w:szCs w:val="20"/>
                <w:bdr w:val="none" w:sz="0" w:space="0" w:color="auto"/>
                <w:vertAlign w:val="baseline"/>
              </w:rPr>
            </w:pPr>
            <w:r>
              <w:rPr>
                <w:rStyle w:val="documentleft-box"/>
                <w:rFonts w:ascii="Fira Sans" w:eastAsia="Fira Sans" w:hAnsi="Fira Sans" w:cs="Fira Sans"/>
                <w:b w:val="0"/>
                <w:bCs w:val="0"/>
                <w:color w:val="000000"/>
                <w:sz w:val="20"/>
                <w:szCs w:val="20"/>
                <w:bdr w:val="none" w:sz="0" w:space="0" w:color="auto"/>
                <w:vertAlign w:val="baseline"/>
              </w:rPr>
              <w:t>Digital Radiology Dental Training -Beyond the Crown , - Mary L. Berg BS, RVT, RLATG</w:t>
            </w:r>
          </w:p>
          <w:p>
            <w:pPr>
              <w:pStyle w:val="documentleft-boxsectionnth-last-child1bottomlowborder"/>
              <w:pBdr>
                <w:top w:val="none" w:sz="0" w:space="5" w:color="auto"/>
                <w:left w:val="none" w:sz="0" w:space="0" w:color="auto"/>
                <w:bottom w:val="single" w:sz="8" w:space="0" w:color="2A5978"/>
                <w:right w:val="none" w:sz="0" w:space="0" w:color="auto"/>
              </w:pBdr>
              <w:spacing w:before="0" w:after="0" w:line="20" w:lineRule="atLeast"/>
              <w:ind w:left="0" w:right="0"/>
              <w:rPr>
                <w:rStyle w:val="documentleft-box"/>
                <w:rFonts w:ascii="Fira Sans" w:eastAsia="Fira Sans" w:hAnsi="Fira Sans" w:cs="Fira Sans"/>
                <w:b w:val="0"/>
                <w:bCs w:val="0"/>
                <w:color w:val="000000"/>
                <w:sz w:val="2"/>
                <w:szCs w:val="2"/>
                <w:bdr w:val="none" w:sz="0" w:space="0" w:color="auto"/>
                <w:vertAlign w:val="baseline"/>
              </w:rPr>
            </w:pPr>
            <w:r>
              <w:rPr>
                <w:rStyle w:val="documentleft-box"/>
                <w:rFonts w:ascii="Fira Sans" w:eastAsia="Fira Sans" w:hAnsi="Fira Sans" w:cs="Fira Sans"/>
                <w:b w:val="0"/>
                <w:bCs w:val="0"/>
                <w:color w:val="000000"/>
                <w:sz w:val="2"/>
                <w:szCs w:val="2"/>
                <w:bdr w:val="none" w:sz="0" w:space="0" w:color="auto"/>
                <w:vertAlign w:val="baseline"/>
              </w:rPr>
              <w:t> </w:t>
            </w:r>
          </w:p>
        </w:tc>
        <w:tc>
          <w:tcPr>
            <w:tcW w:w="690" w:type="dxa"/>
            <w:noWrap w:val="0"/>
            <w:tcMar>
              <w:top w:w="5" w:type="dxa"/>
              <w:left w:w="5" w:type="dxa"/>
              <w:bottom w:w="5" w:type="dxa"/>
              <w:right w:w="5" w:type="dxa"/>
            </w:tcMar>
            <w:vAlign w:val="top"/>
            <w:hideMark/>
          </w:tcPr>
          <w:p>
            <w:pPr>
              <w:pStyle w:val="leftboxrightpaddingcellParagraph"/>
              <w:pBdr>
                <w:top w:val="none" w:sz="0" w:space="0" w:color="auto"/>
                <w:left w:val="none" w:sz="0" w:space="0" w:color="auto"/>
                <w:bottom w:val="none" w:sz="0" w:space="0" w:color="auto"/>
                <w:right w:val="none" w:sz="0" w:space="0" w:color="auto"/>
              </w:pBdr>
              <w:spacing w:line="260" w:lineRule="atLeast"/>
              <w:ind w:left="0" w:right="0"/>
              <w:rPr>
                <w:rStyle w:val="leftboxrightpaddingcell"/>
                <w:rFonts w:ascii="Fira Sans" w:eastAsia="Fira Sans" w:hAnsi="Fira Sans" w:cs="Fira Sans"/>
                <w:b w:val="0"/>
                <w:bCs w:val="0"/>
                <w:color w:val="000000"/>
                <w:sz w:val="20"/>
                <w:szCs w:val="20"/>
                <w:bdr w:val="none" w:sz="0" w:space="0" w:color="auto"/>
                <w:vertAlign w:val="baseline"/>
              </w:rPr>
            </w:pPr>
          </w:p>
        </w:tc>
        <w:tc>
          <w:tcPr>
            <w:tcW w:w="3520" w:type="dxa"/>
            <w:tcMar>
              <w:top w:w="5" w:type="dxa"/>
              <w:left w:w="5" w:type="dxa"/>
              <w:bottom w:w="5" w:type="dxa"/>
              <w:right w:w="5" w:type="dxa"/>
            </w:tcMar>
            <w:vAlign w:val="top"/>
            <w:hideMark/>
          </w:tcPr>
          <w:p>
            <w:pPr>
              <w:pStyle w:val="documentleft-boxsectionnth-child1toppadding"/>
              <w:pBdr>
                <w:top w:val="none" w:sz="0" w:space="0" w:color="auto"/>
                <w:left w:val="none" w:sz="0" w:space="0" w:color="auto"/>
                <w:bottom w:val="none" w:sz="0" w:space="0" w:color="auto"/>
                <w:right w:val="none" w:sz="0" w:space="0" w:color="auto"/>
              </w:pBdr>
              <w:spacing w:before="0" w:after="0"/>
              <w:ind w:left="0" w:right="0"/>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 </w:t>
            </w:r>
          </w:p>
          <w:p>
            <w:pPr>
              <w:pStyle w:val="documentheading"/>
              <w:pBdr>
                <w:top w:val="none" w:sz="0" w:space="0" w:color="auto"/>
                <w:left w:val="none" w:sz="0" w:space="0" w:color="auto"/>
                <w:bottom w:val="none" w:sz="0" w:space="4" w:color="auto"/>
                <w:right w:val="none" w:sz="0" w:space="0" w:color="auto"/>
              </w:pBdr>
              <w:spacing w:before="0" w:line="260" w:lineRule="atLeast"/>
              <w:ind w:left="0" w:right="0"/>
              <w:rPr>
                <w:rStyle w:val="documentright-box"/>
                <w:rFonts w:ascii="Fira Sans" w:eastAsia="Fira Sans" w:hAnsi="Fira Sans" w:cs="Fira Sans"/>
                <w:b/>
                <w:bCs/>
                <w:color w:val="000000"/>
                <w:sz w:val="36"/>
                <w:szCs w:val="36"/>
                <w:bdr w:val="none" w:sz="0" w:space="0" w:color="auto"/>
                <w:vertAlign w:val="baseline"/>
              </w:rPr>
            </w:pPr>
            <w:r>
              <w:rPr>
                <w:rStyle w:val="documentsectiontitle"/>
                <w:rFonts w:ascii="Fira Sans" w:eastAsia="Fira Sans" w:hAnsi="Fira Sans" w:cs="Fira Sans"/>
              </w:rPr>
              <w:t>Contact</w:t>
            </w:r>
            <w:r>
              <w:rPr>
                <w:rStyle w:val="documentsectiontitle"/>
                <w:rFonts w:ascii="Fira Sans" w:eastAsia="Fira Sans" w:hAnsi="Fira Sans" w:cs="Fira Sans"/>
              </w:rPr>
              <w:t xml:space="preserve"> </w:t>
            </w:r>
            <w:r>
              <w:pict>
                <v:rect id="_x0000_i1029" style="width:105.44pt;height:10.5pt" filled="t" fillcolor="#dfe6eb" stroked="f">
                  <v:path strokeok="f"/>
                </v:rect>
              </w:pict>
            </w:r>
          </w:p>
          <w:p>
            <w:pPr>
              <w:pStyle w:val="documentaddress"/>
              <w:pBdr>
                <w:top w:val="none" w:sz="0" w:space="0" w:color="auto"/>
                <w:left w:val="none" w:sz="0" w:space="0" w:color="auto"/>
                <w:bottom w:val="none" w:sz="0" w:space="0" w:color="auto"/>
                <w:right w:val="none" w:sz="0" w:space="0" w:color="auto"/>
              </w:pBdr>
              <w:spacing w:before="0" w:after="0"/>
              <w:ind w:left="0" w:right="0"/>
              <w:rPr>
                <w:rStyle w:val="documentright-box"/>
                <w:rFonts w:ascii="Fira Sans" w:eastAsia="Fira Sans" w:hAnsi="Fira Sans" w:cs="Fira Sans"/>
                <w:b w:val="0"/>
                <w:bCs w:val="0"/>
                <w:color w:val="000000"/>
                <w:sz w:val="20"/>
                <w:szCs w:val="20"/>
                <w:bdr w:val="none" w:sz="0" w:space="0" w:color="auto"/>
                <w:vertAlign w:val="baseline"/>
              </w:rPr>
            </w:pPr>
            <w:r>
              <w:rPr>
                <w:rStyle w:val="span"/>
                <w:rFonts w:ascii="Fira Sans" w:eastAsia="Fira Sans" w:hAnsi="Fira Sans" w:cs="Fira Sans"/>
                <w:b/>
                <w:bCs/>
                <w:color w:val="000000"/>
              </w:rPr>
              <w:t>Address</w:t>
            </w:r>
            <w:r>
              <w:rPr>
                <w:rStyle w:val="documentbeforecolonspace"/>
                <w:rFonts w:ascii="Fira Sans" w:eastAsia="Fira Sans" w:hAnsi="Fira Sans" w:cs="Fira Sans"/>
                <w:b w:val="0"/>
                <w:bCs w:val="0"/>
                <w:color w:val="000000"/>
              </w:rPr>
              <w:t xml:space="preserve"> </w:t>
            </w:r>
            <w:r>
              <w:rPr>
                <w:rStyle w:val="span"/>
                <w:rFonts w:ascii="Fira Sans" w:eastAsia="Fira Sans" w:hAnsi="Fira Sans" w:cs="Fira Sans"/>
                <w:b w:val="0"/>
                <w:bCs w:val="0"/>
                <w:color w:val="000000"/>
              </w:rPr>
              <w:t xml:space="preserve">: </w:t>
            </w:r>
            <w:r>
              <w:rPr>
                <w:rStyle w:val="span"/>
                <w:rFonts w:ascii="Fira Sans" w:eastAsia="Fira Sans" w:hAnsi="Fira Sans" w:cs="Fira Sans"/>
                <w:b w:val="0"/>
                <w:bCs w:val="0"/>
                <w:color w:val="000000"/>
              </w:rPr>
              <w:t>Nashville, TN 37214</w:t>
            </w:r>
            <w:r>
              <w:rPr>
                <w:rStyle w:val="documentaddressadrsDetails"/>
                <w:rFonts w:ascii="Fira Sans" w:eastAsia="Fira Sans" w:hAnsi="Fira Sans" w:cs="Fira Sans"/>
                <w:b w:val="0"/>
                <w:bCs w:val="0"/>
                <w:color w:val="000000"/>
              </w:rPr>
              <w:t xml:space="preserve"> </w:t>
            </w:r>
            <w:r>
              <w:rPr>
                <w:rStyle w:val="span"/>
                <w:rFonts w:ascii="Fira Sans" w:eastAsia="Fira Sans" w:hAnsi="Fira Sans" w:cs="Fira Sans"/>
                <w:b/>
                <w:bCs/>
                <w:vanish/>
                <w:color w:val="000000"/>
              </w:rPr>
              <w:t>Address</w:t>
            </w:r>
            <w:r>
              <w:rPr>
                <w:rStyle w:val="documentbeforecolonspace"/>
                <w:rFonts w:ascii="Fira Sans" w:eastAsia="Fira Sans" w:hAnsi="Fira Sans" w:cs="Fira Sans"/>
                <w:b w:val="0"/>
                <w:bCs w:val="0"/>
                <w:color w:val="000000"/>
              </w:rPr>
              <w:t xml:space="preserve"> </w:t>
            </w:r>
            <w:r>
              <w:rPr>
                <w:rStyle w:val="span"/>
                <w:rFonts w:ascii="Fira Sans" w:eastAsia="Fira Sans" w:hAnsi="Fira Sans" w:cs="Fira Sans"/>
                <w:b w:val="0"/>
                <w:bCs w:val="0"/>
                <w:vanish/>
                <w:color w:val="000000"/>
              </w:rPr>
              <w:t xml:space="preserve">: </w:t>
            </w:r>
            <w:r>
              <w:rPr>
                <w:rStyle w:val="span"/>
                <w:rFonts w:ascii="Fira Sans" w:eastAsia="Fira Sans" w:hAnsi="Fira Sans" w:cs="Fira Sans"/>
                <w:b w:val="0"/>
                <w:bCs w:val="0"/>
                <w:vanish/>
                <w:color w:val="000000"/>
              </w:rPr>
              <w:t>Nashville, TN 37214</w:t>
            </w:r>
            <w:r>
              <w:rPr>
                <w:rStyle w:val="documentaddressadrsDetails"/>
                <w:rFonts w:ascii="Fira Sans" w:eastAsia="Fira Sans" w:hAnsi="Fira Sans" w:cs="Fira Sans"/>
                <w:b w:val="0"/>
                <w:bCs w:val="0"/>
                <w:vanish/>
                <w:color w:val="000000"/>
              </w:rPr>
              <w:t xml:space="preserve"> </w:t>
            </w:r>
          </w:p>
          <w:p>
            <w:pPr>
              <w:pStyle w:val="documentpaddedline"/>
              <w:spacing w:before="0" w:after="0" w:line="260" w:lineRule="atLeast"/>
              <w:ind w:left="0" w:right="0"/>
              <w:rPr>
                <w:rStyle w:val="documentright-box"/>
                <w:rFonts w:ascii="Fira Sans" w:eastAsia="Fira Sans" w:hAnsi="Fira Sans" w:cs="Fira Sans"/>
                <w:b w:val="0"/>
                <w:bCs w:val="0"/>
                <w:color w:val="000000"/>
                <w:sz w:val="20"/>
                <w:szCs w:val="20"/>
                <w:bdr w:val="none" w:sz="0" w:space="0" w:color="auto"/>
                <w:vertAlign w:val="baseline"/>
              </w:rPr>
            </w:pPr>
            <w:r>
              <w:rPr>
                <w:rStyle w:val="span"/>
                <w:rFonts w:ascii="Fira Sans" w:eastAsia="Fira Sans" w:hAnsi="Fira Sans" w:cs="Fira Sans"/>
                <w:b/>
                <w:bCs/>
                <w:color w:val="000000"/>
                <w:sz w:val="20"/>
                <w:szCs w:val="20"/>
              </w:rPr>
              <w:t>Phone</w:t>
            </w:r>
            <w:r>
              <w:rPr>
                <w:rStyle w:val="documentbeforecolonspace"/>
                <w:rFonts w:ascii="Fira Sans" w:eastAsia="Fira Sans" w:hAnsi="Fira Sans" w:cs="Fira Sans"/>
                <w:b w:val="0"/>
                <w:bCs w:val="0"/>
                <w:color w:val="000000"/>
                <w:sz w:val="20"/>
                <w:szCs w:val="20"/>
              </w:rPr>
              <w:t xml:space="preserve"> </w:t>
            </w:r>
            <w:r>
              <w:rPr>
                <w:rStyle w:val="span"/>
                <w:rFonts w:ascii="Fira Sans" w:eastAsia="Fira Sans" w:hAnsi="Fira Sans" w:cs="Fira Sans"/>
                <w:b w:val="0"/>
                <w:bCs w:val="0"/>
                <w:color w:val="000000"/>
                <w:sz w:val="20"/>
                <w:szCs w:val="20"/>
              </w:rPr>
              <w:t xml:space="preserve">: </w:t>
            </w:r>
            <w:r>
              <w:rPr>
                <w:rStyle w:val="span"/>
                <w:rFonts w:ascii="Fira Sans" w:eastAsia="Fira Sans" w:hAnsi="Fira Sans" w:cs="Fira Sans"/>
                <w:b w:val="0"/>
                <w:bCs w:val="0"/>
                <w:color w:val="000000"/>
                <w:sz w:val="20"/>
                <w:szCs w:val="20"/>
              </w:rPr>
              <w:t>6158000470</w:t>
            </w:r>
          </w:p>
          <w:p>
            <w:pPr>
              <w:pStyle w:val="documentpaddedline"/>
              <w:spacing w:before="0" w:after="0" w:line="260" w:lineRule="atLeast"/>
              <w:ind w:left="0" w:right="0"/>
              <w:rPr>
                <w:rStyle w:val="documentright-box"/>
                <w:rFonts w:ascii="Fira Sans" w:eastAsia="Fira Sans" w:hAnsi="Fira Sans" w:cs="Fira Sans"/>
                <w:b w:val="0"/>
                <w:bCs w:val="0"/>
                <w:color w:val="000000"/>
                <w:sz w:val="20"/>
                <w:szCs w:val="20"/>
                <w:bdr w:val="none" w:sz="0" w:space="0" w:color="auto"/>
                <w:vertAlign w:val="baseline"/>
              </w:rPr>
            </w:pPr>
            <w:r>
              <w:rPr>
                <w:rStyle w:val="documenttxtBold"/>
                <w:rFonts w:ascii="Fira Sans" w:eastAsia="Fira Sans" w:hAnsi="Fira Sans" w:cs="Fira Sans"/>
                <w:color w:val="000000"/>
                <w:sz w:val="20"/>
                <w:szCs w:val="20"/>
              </w:rPr>
              <w:t>Email</w:t>
            </w:r>
            <w:r>
              <w:rPr>
                <w:rStyle w:val="documentbeforecolonspace"/>
                <w:rFonts w:ascii="Fira Sans" w:eastAsia="Fira Sans" w:hAnsi="Fira Sans" w:cs="Fira Sans"/>
                <w:b w:val="0"/>
                <w:bCs w:val="0"/>
                <w:color w:val="000000"/>
                <w:sz w:val="20"/>
                <w:szCs w:val="20"/>
              </w:rPr>
              <w:t xml:space="preserve"> </w:t>
            </w:r>
            <w:r>
              <w:rPr>
                <w:rStyle w:val="span"/>
                <w:rFonts w:ascii="Fira Sans" w:eastAsia="Fira Sans" w:hAnsi="Fira Sans" w:cs="Fira Sans"/>
                <w:b w:val="0"/>
                <w:bCs w:val="0"/>
                <w:color w:val="000000"/>
                <w:sz w:val="20"/>
                <w:szCs w:val="20"/>
              </w:rPr>
              <w:t xml:space="preserve">: </w:t>
            </w:r>
            <w:r>
              <w:rPr>
                <w:rStyle w:val="span"/>
                <w:rFonts w:ascii="Fira Sans" w:eastAsia="Fira Sans" w:hAnsi="Fira Sans" w:cs="Fira Sans"/>
                <w:b w:val="0"/>
                <w:bCs w:val="0"/>
                <w:color w:val="000000"/>
                <w:sz w:val="20"/>
                <w:szCs w:val="20"/>
              </w:rPr>
              <w:t>J.Conatser182@Gmail.com</w:t>
            </w:r>
          </w:p>
          <w:p>
            <w:pPr>
              <w:pStyle w:val="bottomlowborder"/>
              <w:pBdr>
                <w:top w:val="none" w:sz="0" w:space="5" w:color="auto"/>
                <w:left w:val="none" w:sz="0" w:space="0" w:color="auto"/>
                <w:bottom w:val="single" w:sz="8" w:space="0" w:color="2A5978"/>
                <w:right w:val="none" w:sz="0" w:space="0" w:color="auto"/>
              </w:pBdr>
              <w:spacing w:before="0" w:after="0"/>
              <w:ind w:left="0" w:right="0"/>
              <w:rPr>
                <w:rStyle w:val="documentright-box"/>
                <w:rFonts w:ascii="Fira Sans" w:eastAsia="Fira Sans" w:hAnsi="Fira Sans" w:cs="Fira Sans"/>
                <w:b w:val="0"/>
                <w:bCs w:val="0"/>
                <w:color w:val="000000"/>
                <w:sz w:val="2"/>
                <w:szCs w:val="2"/>
                <w:bdr w:val="none" w:sz="0" w:space="0" w:color="auto"/>
                <w:vertAlign w:val="baseline"/>
              </w:rPr>
            </w:pPr>
            <w:r>
              <w:rPr>
                <w:rStyle w:val="documentright-box"/>
                <w:rFonts w:ascii="Fira Sans" w:eastAsia="Fira Sans" w:hAnsi="Fira Sans" w:cs="Fira Sans"/>
                <w:b w:val="0"/>
                <w:bCs w:val="0"/>
                <w:color w:val="000000"/>
                <w:bdr w:val="none" w:sz="0" w:space="0" w:color="auto"/>
                <w:vertAlign w:val="baseline"/>
              </w:rPr>
              <w:t> </w:t>
            </w:r>
          </w:p>
          <w:p>
            <w:pPr>
              <w:pStyle w:val="topborder"/>
              <w:pBdr>
                <w:top w:val="none" w:sz="0" w:space="5" w:color="auto"/>
                <w:left w:val="none" w:sz="0" w:space="0" w:color="auto"/>
                <w:bottom w:val="single" w:sz="8" w:space="0" w:color="8DA6B6"/>
                <w:right w:val="none" w:sz="0" w:space="0" w:color="auto"/>
              </w:pBdr>
              <w:spacing w:before="0" w:after="0"/>
              <w:ind w:left="0" w:right="0"/>
              <w:rPr>
                <w:rStyle w:val="documentright-box"/>
                <w:rFonts w:ascii="Fira Sans" w:eastAsia="Fira Sans" w:hAnsi="Fira Sans" w:cs="Fira Sans"/>
                <w:b w:val="0"/>
                <w:bCs w:val="0"/>
                <w:vanish/>
                <w:color w:val="000000"/>
                <w:sz w:val="2"/>
                <w:szCs w:val="2"/>
                <w:bdr w:val="none" w:sz="0" w:space="0" w:color="auto"/>
                <w:vertAlign w:val="baseline"/>
              </w:rPr>
            </w:pPr>
            <w:r>
              <w:rPr>
                <w:rStyle w:val="documentright-box"/>
                <w:rFonts w:ascii="Fira Sans" w:eastAsia="Fira Sans" w:hAnsi="Fira Sans" w:cs="Fira Sans"/>
                <w:b w:val="0"/>
                <w:bCs w:val="0"/>
                <w:color w:val="000000"/>
                <w:bdr w:val="none" w:sz="0" w:space="0" w:color="auto"/>
                <w:vertAlign w:val="baseline"/>
              </w:rPr>
              <w:t> </w:t>
            </w:r>
          </w:p>
          <w:p>
            <w:pPr>
              <w:pStyle w:val="documentsectiontoppadding"/>
              <w:pBdr>
                <w:top w:val="none" w:sz="0" w:space="0" w:color="auto"/>
                <w:left w:val="none" w:sz="0" w:space="0" w:color="auto"/>
                <w:bottom w:val="none" w:sz="0" w:space="0" w:color="auto"/>
                <w:right w:val="none" w:sz="0" w:space="0" w:color="auto"/>
              </w:pBdr>
              <w:spacing w:before="0" w:after="0"/>
              <w:ind w:left="0" w:right="0"/>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bdr w:val="none" w:sz="0" w:space="0" w:color="auto"/>
                <w:vertAlign w:val="baseline"/>
              </w:rPr>
              <w:t> </w:t>
            </w:r>
          </w:p>
          <w:p>
            <w:pPr>
              <w:pStyle w:val="documentheading"/>
              <w:pBdr>
                <w:top w:val="none" w:sz="0" w:space="0" w:color="auto"/>
                <w:left w:val="none" w:sz="0" w:space="0" w:color="auto"/>
                <w:bottom w:val="none" w:sz="0" w:space="4" w:color="auto"/>
                <w:right w:val="none" w:sz="0" w:space="0" w:color="auto"/>
              </w:pBdr>
              <w:spacing w:before="0" w:line="260" w:lineRule="atLeast"/>
              <w:ind w:left="0" w:right="0"/>
              <w:rPr>
                <w:rStyle w:val="documentright-box"/>
                <w:rFonts w:ascii="Fira Sans" w:eastAsia="Fira Sans" w:hAnsi="Fira Sans" w:cs="Fira Sans"/>
                <w:b/>
                <w:bCs/>
                <w:color w:val="000000"/>
                <w:sz w:val="36"/>
                <w:szCs w:val="36"/>
                <w:bdr w:val="none" w:sz="0" w:space="0" w:color="auto"/>
                <w:vertAlign w:val="baseline"/>
              </w:rPr>
            </w:pPr>
            <w:r>
              <w:rPr>
                <w:rStyle w:val="documentsectiontitle"/>
                <w:rFonts w:ascii="Fira Sans" w:eastAsia="Fira Sans" w:hAnsi="Fira Sans" w:cs="Fira Sans"/>
              </w:rPr>
              <w:t>Skills</w:t>
            </w:r>
            <w:r>
              <w:rPr>
                <w:rStyle w:val="documentsectiontitle"/>
                <w:rFonts w:ascii="Fira Sans" w:eastAsia="Fira Sans" w:hAnsi="Fira Sans" w:cs="Fira Sans"/>
              </w:rPr>
              <w:t xml:space="preserve"> </w:t>
            </w:r>
            <w:r>
              <w:pict>
                <v:rect id="_x0000_i1030" style="width:119.86pt;height:10.5pt" filled="t" fillcolor="#dfe6eb" stroked="f">
                  <v:path strokeok="f"/>
                </v:rect>
              </w:pict>
            </w:r>
          </w:p>
          <w:p>
            <w:pPr>
              <w:pStyle w:val="divdocumentulli"/>
              <w:numPr>
                <w:ilvl w:val="0"/>
                <w:numId w:val="3"/>
              </w:numPr>
              <w:pBdr>
                <w:top w:val="none" w:sz="0" w:space="0" w:color="auto"/>
                <w:left w:val="none" w:sz="0" w:space="0" w:color="auto"/>
                <w:bottom w:val="none" w:sz="0" w:space="0" w:color="auto"/>
                <w:right w:val="none" w:sz="0" w:space="0" w:color="auto"/>
              </w:pBd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X-Rays</w:t>
            </w:r>
          </w:p>
          <w:p>
            <w:pPr>
              <w:pStyle w:val="divdocumentulli"/>
              <w:numPr>
                <w:ilvl w:val="0"/>
                <w:numId w:val="3"/>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Dental radiography</w:t>
            </w:r>
          </w:p>
          <w:p>
            <w:pPr>
              <w:pStyle w:val="divdocumentulli"/>
              <w:numPr>
                <w:ilvl w:val="0"/>
                <w:numId w:val="3"/>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Anesthetic Administration</w:t>
            </w:r>
          </w:p>
          <w:p>
            <w:pPr>
              <w:pStyle w:val="divdocumentulli"/>
              <w:numPr>
                <w:ilvl w:val="0"/>
                <w:numId w:val="3"/>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Prophylaxis</w:t>
            </w:r>
          </w:p>
          <w:p>
            <w:pPr>
              <w:pStyle w:val="divdocumentulli"/>
              <w:numPr>
                <w:ilvl w:val="0"/>
                <w:numId w:val="3"/>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Closed-chest CPR</w:t>
            </w:r>
          </w:p>
          <w:p>
            <w:pPr>
              <w:pStyle w:val="divdocumentulli"/>
              <w:numPr>
                <w:ilvl w:val="0"/>
                <w:numId w:val="3"/>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Intravenous injection</w:t>
            </w:r>
          </w:p>
          <w:p>
            <w:pPr>
              <w:pStyle w:val="divdocumentulli"/>
              <w:numPr>
                <w:ilvl w:val="0"/>
                <w:numId w:val="3"/>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Medication Administration</w:t>
            </w:r>
          </w:p>
          <w:p>
            <w:pPr>
              <w:pStyle w:val="divdocumentulli"/>
              <w:numPr>
                <w:ilvl w:val="0"/>
                <w:numId w:val="3"/>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Emergency and preventive care</w:t>
            </w:r>
          </w:p>
          <w:p>
            <w:pPr>
              <w:pStyle w:val="divdocumentulli"/>
              <w:numPr>
                <w:ilvl w:val="0"/>
                <w:numId w:val="3"/>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Vaccinations</w:t>
            </w:r>
          </w:p>
          <w:p>
            <w:pPr>
              <w:pStyle w:val="divdocumentulli"/>
              <w:numPr>
                <w:ilvl w:val="0"/>
                <w:numId w:val="3"/>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Instrument pack sterilization</w:t>
            </w:r>
          </w:p>
          <w:p>
            <w:pPr>
              <w:pStyle w:val="divdocumentulli"/>
              <w:numPr>
                <w:ilvl w:val="0"/>
                <w:numId w:val="3"/>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Surgical procedures and support</w:t>
            </w:r>
          </w:p>
          <w:p>
            <w:pPr>
              <w:pStyle w:val="divdocumentulli"/>
              <w:numPr>
                <w:ilvl w:val="0"/>
                <w:numId w:val="3"/>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Diagnostic sampling</w:t>
            </w:r>
          </w:p>
          <w:p>
            <w:pPr>
              <w:pStyle w:val="divdocumentulli"/>
              <w:numPr>
                <w:ilvl w:val="0"/>
                <w:numId w:val="3"/>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Canine and feline intubation</w:t>
            </w:r>
          </w:p>
          <w:p>
            <w:pPr>
              <w:pStyle w:val="divdocumentulli"/>
              <w:numPr>
                <w:ilvl w:val="0"/>
                <w:numId w:val="3"/>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General anesthesia monitoring</w:t>
            </w:r>
          </w:p>
          <w:p>
            <w:pPr>
              <w:pStyle w:val="divdocumentulli"/>
              <w:numPr>
                <w:ilvl w:val="0"/>
                <w:numId w:val="3"/>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File and records management</w:t>
            </w:r>
          </w:p>
          <w:p>
            <w:pPr>
              <w:pStyle w:val="divdocumentulli"/>
              <w:numPr>
                <w:ilvl w:val="0"/>
                <w:numId w:val="3"/>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Inventory counts</w:t>
            </w:r>
          </w:p>
          <w:p>
            <w:pPr>
              <w:pStyle w:val="divdocumentulli"/>
              <w:numPr>
                <w:ilvl w:val="0"/>
                <w:numId w:val="4"/>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Critical thinking</w:t>
            </w:r>
          </w:p>
          <w:p>
            <w:pPr>
              <w:pStyle w:val="divdocumentulli"/>
              <w:numPr>
                <w:ilvl w:val="0"/>
                <w:numId w:val="4"/>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Computer skills</w:t>
            </w:r>
          </w:p>
          <w:p>
            <w:pPr>
              <w:pStyle w:val="divdocumentulli"/>
              <w:numPr>
                <w:ilvl w:val="0"/>
                <w:numId w:val="4"/>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Customer Service</w:t>
            </w:r>
          </w:p>
          <w:p>
            <w:pPr>
              <w:pStyle w:val="divdocumentulli"/>
              <w:numPr>
                <w:ilvl w:val="0"/>
                <w:numId w:val="4"/>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Responsible</w:t>
            </w:r>
          </w:p>
          <w:p>
            <w:pPr>
              <w:pStyle w:val="divdocumentulli"/>
              <w:numPr>
                <w:ilvl w:val="0"/>
                <w:numId w:val="4"/>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Documentation and control</w:t>
            </w:r>
          </w:p>
          <w:p>
            <w:pPr>
              <w:pStyle w:val="divdocumentulli"/>
              <w:numPr>
                <w:ilvl w:val="0"/>
                <w:numId w:val="4"/>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Scheduling</w:t>
            </w:r>
          </w:p>
          <w:p>
            <w:pPr>
              <w:pStyle w:val="divdocumentulli"/>
              <w:numPr>
                <w:ilvl w:val="0"/>
                <w:numId w:val="4"/>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Teamwork</w:t>
            </w:r>
          </w:p>
          <w:p>
            <w:pPr>
              <w:pStyle w:val="divdocumentulli"/>
              <w:numPr>
                <w:ilvl w:val="0"/>
                <w:numId w:val="4"/>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Good telephone etiquette</w:t>
            </w:r>
          </w:p>
          <w:p>
            <w:pPr>
              <w:pStyle w:val="divdocumentulli"/>
              <w:numPr>
                <w:ilvl w:val="0"/>
                <w:numId w:val="4"/>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Inventory and restocking</w:t>
            </w:r>
          </w:p>
          <w:p>
            <w:pPr>
              <w:pStyle w:val="divdocumentulli"/>
              <w:numPr>
                <w:ilvl w:val="0"/>
                <w:numId w:val="4"/>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Training and mentoring</w:t>
            </w:r>
          </w:p>
          <w:p>
            <w:pPr>
              <w:pStyle w:val="divdocumentulli"/>
              <w:numPr>
                <w:ilvl w:val="0"/>
                <w:numId w:val="4"/>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Conflict resolution</w:t>
            </w:r>
          </w:p>
          <w:p>
            <w:pPr>
              <w:pStyle w:val="divdocumentulli"/>
              <w:numPr>
                <w:ilvl w:val="0"/>
                <w:numId w:val="4"/>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Compassion</w:t>
            </w:r>
          </w:p>
          <w:p>
            <w:pPr>
              <w:pStyle w:val="divdocumentulli"/>
              <w:numPr>
                <w:ilvl w:val="0"/>
                <w:numId w:val="4"/>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Sales and marketing</w:t>
            </w:r>
          </w:p>
          <w:p>
            <w:pPr>
              <w:pStyle w:val="divdocumentulli"/>
              <w:numPr>
                <w:ilvl w:val="0"/>
                <w:numId w:val="4"/>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Adaptability</w:t>
            </w:r>
          </w:p>
          <w:p>
            <w:pPr>
              <w:pStyle w:val="divdocumentulli"/>
              <w:numPr>
                <w:ilvl w:val="0"/>
                <w:numId w:val="4"/>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Product Knowledge</w:t>
            </w:r>
          </w:p>
          <w:p>
            <w:pPr>
              <w:pStyle w:val="divdocumentulli"/>
              <w:numPr>
                <w:ilvl w:val="0"/>
                <w:numId w:val="4"/>
              </w:numPr>
              <w:spacing w:before="0" w:after="0" w:line="260" w:lineRule="atLeast"/>
              <w:ind w:left="200" w:right="0" w:hanging="192"/>
              <w:rPr>
                <w:rStyle w:val="documentright-box"/>
                <w:rFonts w:ascii="Fira Sans" w:eastAsia="Fira Sans" w:hAnsi="Fira Sans" w:cs="Fira Sans"/>
                <w:b w:val="0"/>
                <w:bCs w:val="0"/>
                <w:color w:val="000000"/>
                <w:sz w:val="20"/>
                <w:szCs w:val="20"/>
                <w:bdr w:val="none" w:sz="0" w:space="0" w:color="auto"/>
                <w:vertAlign w:val="baseline"/>
              </w:rPr>
            </w:pPr>
            <w:r>
              <w:rPr>
                <w:rStyle w:val="documentright-box"/>
                <w:rFonts w:ascii="Fira Sans" w:eastAsia="Fira Sans" w:hAnsi="Fira Sans" w:cs="Fira Sans"/>
                <w:b w:val="0"/>
                <w:bCs w:val="0"/>
                <w:color w:val="000000"/>
                <w:sz w:val="20"/>
                <w:szCs w:val="20"/>
                <w:bdr w:val="none" w:sz="0" w:space="0" w:color="auto"/>
                <w:vertAlign w:val="baseline"/>
              </w:rPr>
              <w:t>Leadership</w:t>
            </w:r>
          </w:p>
          <w:p>
            <w:pPr>
              <w:pStyle w:val="documentleft-boxsectionnth-last-child1bottomlowborder"/>
              <w:pBdr>
                <w:top w:val="none" w:sz="0" w:space="5" w:color="auto"/>
                <w:left w:val="none" w:sz="0" w:space="0" w:color="auto"/>
                <w:bottom w:val="single" w:sz="8" w:space="0" w:color="2A5978"/>
                <w:right w:val="none" w:sz="0" w:space="0" w:color="auto"/>
              </w:pBdr>
              <w:spacing w:before="0" w:after="0" w:line="20" w:lineRule="atLeast"/>
              <w:ind w:left="0" w:right="0"/>
              <w:rPr>
                <w:rStyle w:val="documentright-box"/>
                <w:rFonts w:ascii="Fira Sans" w:eastAsia="Fira Sans" w:hAnsi="Fira Sans" w:cs="Fira Sans"/>
                <w:b w:val="0"/>
                <w:bCs w:val="0"/>
                <w:color w:val="000000"/>
                <w:sz w:val="2"/>
                <w:szCs w:val="2"/>
                <w:bdr w:val="none" w:sz="0" w:space="0" w:color="auto"/>
                <w:vertAlign w:val="baseline"/>
              </w:rPr>
            </w:pPr>
            <w:r>
              <w:rPr>
                <w:rStyle w:val="documentright-box"/>
                <w:rFonts w:ascii="Fira Sans" w:eastAsia="Fira Sans" w:hAnsi="Fira Sans" w:cs="Fira Sans"/>
                <w:b w:val="0"/>
                <w:bCs w:val="0"/>
                <w:color w:val="000000"/>
                <w:sz w:val="2"/>
                <w:szCs w:val="2"/>
                <w:bdr w:val="none" w:sz="0" w:space="0" w:color="auto"/>
                <w:vertAlign w:val="baseline"/>
              </w:rPr>
              <w:t> </w:t>
            </w:r>
          </w:p>
        </w:tc>
      </w:tr>
    </w:tbl>
    <w:p>
      <w:pPr>
        <w:rPr>
          <w:vanish/>
        </w:rPr>
      </w:pPr>
    </w:p>
    <w:tbl>
      <w:tblPr>
        <w:tblStyle w:val="documentparentContainer"/>
        <w:tblW w:w="5000" w:type="pct"/>
        <w:tblCellMar>
          <w:top w:w="0" w:type="dxa"/>
          <w:left w:w="0" w:type="dxa"/>
          <w:bottom w:w="0" w:type="dxa"/>
          <w:right w:w="0" w:type="dxa"/>
        </w:tblCellMar>
        <w:tblLook w:val="05E0"/>
      </w:tblPr>
      <w:tblGrid>
        <w:gridCol w:w="10840"/>
      </w:tblGrid>
      <w:tr>
        <w:tblPrEx>
          <w:tblW w:w="5000" w:type="pct"/>
          <w:tblCellMar>
            <w:top w:w="0" w:type="dxa"/>
            <w:left w:w="0" w:type="dxa"/>
            <w:bottom w:w="0" w:type="dxa"/>
            <w:right w:w="0" w:type="dxa"/>
          </w:tblCellMar>
          <w:tblLook w:val="05E0"/>
        </w:tblPrEx>
        <w:tc>
          <w:tcPr>
            <w:tcW w:w="5000" w:type="pct"/>
            <w:tcMar>
              <w:top w:w="5" w:type="dxa"/>
              <w:left w:w="5" w:type="dxa"/>
              <w:bottom w:w="5" w:type="dxa"/>
              <w:right w:w="5" w:type="dxa"/>
            </w:tcMar>
            <w:vAlign w:val="bottom"/>
            <w:hideMark/>
          </w:tcPr>
          <w:p>
            <w:pPr>
              <w:rPr>
                <w:rFonts w:ascii="Fira Sans" w:eastAsia="Fira Sans" w:hAnsi="Fira Sans" w:cs="Fira Sans"/>
                <w:b w:val="0"/>
                <w:bCs w:val="0"/>
                <w:color w:val="000000"/>
                <w:bdr w:val="none" w:sz="0" w:space="0" w:color="auto"/>
                <w:vertAlign w:val="baseline"/>
              </w:rPr>
            </w:pPr>
          </w:p>
        </w:tc>
      </w:tr>
    </w:tbl>
    <w:p>
      <w:pPr>
        <w:rPr>
          <w:rFonts w:ascii="Fira Sans" w:eastAsia="Fira Sans" w:hAnsi="Fira Sans" w:cs="Fira Sans"/>
          <w:b w:val="0"/>
          <w:bCs w:val="0"/>
          <w:color w:val="000000"/>
          <w:bdr w:val="none" w:sz="0" w:space="0" w:color="auto"/>
          <w:vertAlign w:val="baseline"/>
        </w:rPr>
      </w:pPr>
    </w:p>
    <w:sectPr>
      <w:type w:val="continuous"/>
      <w:pgSz w:w="12240" w:h="15840"/>
      <w:pgMar w:top="400" w:right="700" w:bottom="400" w:left="700" w:header="720" w:footer="720"/>
      <w:cols w:space="720"/>
    </w:sectPr>
  </w:body>
</w:document>
</file>

<file path=word/fontTable.xml><?xml version="1.0" encoding="utf-8"?>
<w:fonts xmlns:r="http://schemas.openxmlformats.org/officeDocument/2006/relationships" xmlns:w="http://schemas.openxmlformats.org/wordprocessingml/2006/main">
  <w:font w:name="Courier New">
    <w:charset w:val="00"/>
    <w:family w:val="auto"/>
    <w:pitch w:val="default"/>
  </w:font>
  <w:font w:name="Fira Sans">
    <w:charset w:val="00"/>
    <w:family w:val="auto"/>
    <w:pitch w:val="default"/>
    <w:sig w:usb0="00000000" w:usb1="00000000" w:usb2="00000000" w:usb3="00000000" w:csb0="00000001" w:csb1="00000000"/>
    <w:embedRegular r:id="rId1" w:fontKey="{A48BA28F-2F25-48DE-B37A-D9D5E37CCA0F}"/>
    <w:embedBold r:id="rId2" w:fontKey="{7B36F33E-3F9B-4CA2-9C7B-3C06290BB50B}"/>
  </w:font>
  <w:font w:name="Symbol">
    <w:charset w:val="00"/>
    <w:family w:val="auto"/>
    <w:pitch w:val="default"/>
  </w:font>
  <w:font w:name="Times New Roman">
    <w:charset w:val="00"/>
    <w:family w:val="auto"/>
    <w:pitch w:val="default"/>
  </w:font>
  <w:font w:name="Wingdings">
    <w:charset w:val="00"/>
    <w:family w:val="auto"/>
    <w:pitch w:val="default"/>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spacing w:line="240" w:lineRule="atLeast"/>
      <w:jc w:val="left"/>
    </w:pPr>
    <w:rPr>
      <w:sz w:val="24"/>
      <w:szCs w:val="24"/>
      <w:bdr w:val="none" w:sz="0" w:space="0" w:color="auto"/>
      <w:vertAlign w:val="baseline"/>
    </w:rPr>
  </w:style>
  <w:style w:type="paragraph" w:styleId="Heading1">
    <w:name w:val="heading 1"/>
    <w:basedOn w:val="Normal"/>
    <w:next w:val="Normal"/>
    <w:link w:val="Heading1Char"/>
    <w:uiPriority w:val="9"/>
    <w:qFormat/>
    <w:rsid w:val="00506D7A"/>
    <w:pPr>
      <w:keepNext/>
      <w:keepLines/>
      <w:pBdr>
        <w:top w:val="none" w:sz="0" w:space="0" w:color="auto"/>
        <w:left w:val="none" w:sz="0" w:space="0" w:color="auto"/>
        <w:bottom w:val="none" w:sz="0" w:space="0" w:color="auto"/>
        <w:right w:val="none" w:sz="0" w:space="0" w:color="auto"/>
      </w:pBdr>
      <w:spacing w:before="240" w:after="0"/>
      <w:outlineLvl w:val="0"/>
    </w:pPr>
    <w:rPr>
      <w:rFonts w:ascii="Times New Roman" w:eastAsia="Times New Roman" w:hAnsi="Times New Roman" w:cs="Times New Roman"/>
      <w:b/>
      <w:bCs/>
      <w:i w:val="0"/>
      <w:color w:val="2F5496" w:themeShade="BF"/>
      <w:kern w:val="36"/>
      <w:sz w:val="48"/>
      <w:szCs w:val="48"/>
      <w:bdr w:val="none" w:sz="0" w:space="0" w:color="auto"/>
      <w:vertAlign w:val="baseline"/>
    </w:rPr>
  </w:style>
  <w:style w:type="paragraph" w:styleId="Heading2">
    <w:name w:val="heading 2"/>
    <w:basedOn w:val="Normal"/>
    <w:next w:val="Normal"/>
    <w:link w:val="Heading2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1"/>
    </w:pPr>
    <w:rPr>
      <w:rFonts w:ascii="Times New Roman" w:eastAsia="Times New Roman" w:hAnsi="Times New Roman" w:cs="Times New Roman"/>
      <w:b/>
      <w:bCs/>
      <w:i w:val="0"/>
      <w:color w:val="2F5496" w:themeShade="BF"/>
      <w:sz w:val="36"/>
      <w:szCs w:val="36"/>
      <w:bdr w:val="none" w:sz="0" w:space="0" w:color="auto"/>
      <w:vertAlign w:val="baseline"/>
    </w:rPr>
  </w:style>
  <w:style w:type="paragraph" w:styleId="Heading3">
    <w:name w:val="heading 3"/>
    <w:basedOn w:val="Normal"/>
    <w:next w:val="Normal"/>
    <w:link w:val="Heading3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2"/>
    </w:pPr>
    <w:rPr>
      <w:rFonts w:ascii="Times New Roman" w:eastAsia="Times New Roman" w:hAnsi="Times New Roman" w:cs="Times New Roman"/>
      <w:b/>
      <w:bCs/>
      <w:i w:val="0"/>
      <w:color w:val="1F3763" w:themeShade="7F"/>
      <w:sz w:val="28"/>
      <w:szCs w:val="28"/>
      <w:bdr w:val="none" w:sz="0" w:space="0" w:color="auto"/>
      <w:vertAlign w:val="baseline"/>
    </w:rPr>
  </w:style>
  <w:style w:type="paragraph" w:styleId="Heading4">
    <w:name w:val="heading 4"/>
    <w:basedOn w:val="Normal"/>
    <w:next w:val="Normal"/>
    <w:link w:val="Heading4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3"/>
    </w:pPr>
    <w:rPr>
      <w:rFonts w:ascii="Times New Roman" w:eastAsia="Times New Roman" w:hAnsi="Times New Roman" w:cs="Times New Roman"/>
      <w:b/>
      <w:bCs/>
      <w:i w:val="0"/>
      <w:iCs/>
      <w:color w:val="2F5496" w:themeShade="BF"/>
      <w:sz w:val="24"/>
      <w:szCs w:val="24"/>
      <w:bdr w:val="none" w:sz="0" w:space="0" w:color="auto"/>
      <w:vertAlign w:val="baseline"/>
    </w:rPr>
  </w:style>
  <w:style w:type="paragraph" w:styleId="Heading5">
    <w:name w:val="heading 5"/>
    <w:basedOn w:val="Normal"/>
    <w:next w:val="Normal"/>
    <w:link w:val="Heading5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4"/>
    </w:pPr>
    <w:rPr>
      <w:rFonts w:ascii="Times New Roman" w:eastAsia="Times New Roman" w:hAnsi="Times New Roman" w:cs="Times New Roman"/>
      <w:b/>
      <w:bCs/>
      <w:i w:val="0"/>
      <w:color w:val="2F5496" w:themeShade="BF"/>
      <w:sz w:val="20"/>
      <w:szCs w:val="20"/>
      <w:bdr w:val="none" w:sz="0" w:space="0" w:color="auto"/>
      <w:vertAlign w:val="baseline"/>
    </w:rPr>
  </w:style>
  <w:style w:type="paragraph" w:styleId="Heading6">
    <w:name w:val="heading 6"/>
    <w:basedOn w:val="Normal"/>
    <w:next w:val="Normal"/>
    <w:link w:val="Heading6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5"/>
    </w:pPr>
    <w:rPr>
      <w:rFonts w:ascii="Times New Roman" w:eastAsia="Times New Roman" w:hAnsi="Times New Roman" w:cs="Times New Roman"/>
      <w:b/>
      <w:bCs/>
      <w:i w:val="0"/>
      <w:color w:val="1F3763" w:themeShade="7F"/>
      <w:sz w:val="16"/>
      <w:szCs w:val="16"/>
      <w:bdr w:val="none" w:sz="0" w:space="0" w:color="auto"/>
      <w:vertAlign w:val="baseline"/>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Times New Roman" w:eastAsia="Times New Roman" w:hAnsi="Times New Roman" w:cs="Times New Roman"/>
      <w:color w:val="2F5496" w:themeShade="BF"/>
      <w:sz w:val="32"/>
      <w:szCs w:val="32"/>
    </w:rPr>
  </w:style>
  <w:style w:type="character" w:customStyle="1" w:styleId="Heading2Char">
    <w:name w:val="Heading 2 Char"/>
    <w:basedOn w:val="DefaultParagraphFont"/>
    <w:link w:val="Heading2"/>
    <w:uiPriority w:val="9"/>
    <w:rsid w:val="00506D7A"/>
    <w:rPr>
      <w:rFonts w:ascii="Times New Roman" w:eastAsia="Times New Roman" w:hAnsi="Times New Roman" w:cs="Times New Roman"/>
      <w:color w:val="2F5496" w:themeShade="BF"/>
      <w:sz w:val="26"/>
      <w:szCs w:val="26"/>
    </w:rPr>
  </w:style>
  <w:style w:type="character" w:customStyle="1" w:styleId="Heading3Char">
    <w:name w:val="Heading 3 Char"/>
    <w:basedOn w:val="DefaultParagraphFont"/>
    <w:link w:val="Heading3"/>
    <w:uiPriority w:val="9"/>
    <w:rsid w:val="00506D7A"/>
    <w:rPr>
      <w:rFonts w:ascii="Times New Roman" w:eastAsia="Times New Roman" w:hAnsi="Times New Roman" w:cs="Times New Roman"/>
      <w:color w:val="1F3763" w:themeShade="7F"/>
      <w:sz w:val="24"/>
      <w:szCs w:val="24"/>
    </w:rPr>
  </w:style>
  <w:style w:type="character" w:customStyle="1" w:styleId="Heading4Char">
    <w:name w:val="Heading 4 Char"/>
    <w:basedOn w:val="DefaultParagraphFont"/>
    <w:link w:val="Heading4"/>
    <w:uiPriority w:val="9"/>
    <w:rsid w:val="00506D7A"/>
    <w:rPr>
      <w:rFonts w:ascii="Times New Roman" w:eastAsia="Times New Roman" w:hAnsi="Times New Roman" w:cs="Times New Roman"/>
      <w:i/>
      <w:iCs/>
      <w:color w:val="2F5496" w:themeShade="BF"/>
    </w:rPr>
  </w:style>
  <w:style w:type="character" w:customStyle="1" w:styleId="Heading5Char">
    <w:name w:val="Heading 5 Char"/>
    <w:basedOn w:val="DefaultParagraphFont"/>
    <w:link w:val="Heading5"/>
    <w:uiPriority w:val="9"/>
    <w:rsid w:val="00506D7A"/>
    <w:rPr>
      <w:rFonts w:ascii="Times New Roman" w:eastAsia="Times New Roman" w:hAnsi="Times New Roman" w:cs="Times New Roman"/>
      <w:color w:val="2F5496" w:themeShade="BF"/>
    </w:rPr>
  </w:style>
  <w:style w:type="character" w:customStyle="1" w:styleId="Heading6Char">
    <w:name w:val="Heading 6 Char"/>
    <w:basedOn w:val="DefaultParagraphFont"/>
    <w:link w:val="Heading6"/>
    <w:uiPriority w:val="9"/>
    <w:rsid w:val="00506D7A"/>
    <w:rPr>
      <w:rFonts w:ascii="Times New Roman" w:eastAsia="Times New Roman" w:hAnsi="Times New Roman" w:cs="Times New Roman"/>
      <w:color w:val="1F3763" w:themeShade="7F"/>
    </w:rPr>
  </w:style>
  <w:style w:type="paragraph" w:customStyle="1" w:styleId="documentfontsize">
    <w:name w:val="document_fontsize"/>
    <w:basedOn w:val="Normal"/>
    <w:rPr>
      <w:sz w:val="20"/>
      <w:szCs w:val="20"/>
    </w:rPr>
  </w:style>
  <w:style w:type="paragraph" w:customStyle="1" w:styleId="div">
    <w:name w:val="div"/>
    <w:basedOn w:val="Normal"/>
    <w:pPr>
      <w:pBdr>
        <w:top w:val="none" w:sz="0" w:space="0" w:color="auto"/>
        <w:left w:val="none" w:sz="0" w:space="0" w:color="auto"/>
        <w:bottom w:val="none" w:sz="0" w:space="0" w:color="auto"/>
        <w:right w:val="none" w:sz="0" w:space="0" w:color="auto"/>
      </w:pBdr>
    </w:pPr>
    <w:rPr>
      <w:bdr w:val="none" w:sz="0" w:space="0" w:color="auto"/>
      <w:vertAlign w:val="baseline"/>
    </w:rPr>
  </w:style>
  <w:style w:type="paragraph" w:customStyle="1" w:styleId="documentparagraph">
    <w:name w:val="document_paragraph"/>
    <w:basedOn w:val="Normal"/>
    <w:pPr>
      <w:pBdr>
        <w:top w:val="none" w:sz="0" w:space="15" w:color="auto"/>
      </w:pBdr>
    </w:pPr>
  </w:style>
  <w:style w:type="character" w:customStyle="1" w:styleId="topbordercell">
    <w:name w:val="topbordercell"/>
    <w:basedOn w:val="DefaultParagraphFont"/>
    <w:rPr>
      <w:shd w:val="clear" w:color="auto" w:fill="2A5978"/>
    </w:rPr>
  </w:style>
  <w:style w:type="character" w:customStyle="1" w:styleId="divCharacter">
    <w:name w:val="div Character"/>
    <w:basedOn w:val="DefaultParagraphFont"/>
    <w:rPr>
      <w:bdr w:val="none" w:sz="0" w:space="0" w:color="auto"/>
      <w:vertAlign w:val="baseline"/>
    </w:rPr>
  </w:style>
  <w:style w:type="table" w:customStyle="1" w:styleId="topBorderTable">
    <w:name w:val="topBorderTable"/>
    <w:basedOn w:val="TableNormal"/>
    <w:tblPr/>
  </w:style>
  <w:style w:type="paragraph" w:customStyle="1" w:styleId="documentname">
    <w:name w:val="document_name"/>
    <w:basedOn w:val="Normal"/>
    <w:pPr>
      <w:pBdr>
        <w:bottom w:val="none" w:sz="0" w:space="5" w:color="auto"/>
      </w:pBdr>
      <w:spacing w:line="520" w:lineRule="atLeast"/>
      <w:jc w:val="left"/>
    </w:pPr>
    <w:rPr>
      <w:b/>
      <w:bCs/>
      <w:caps/>
      <w:color w:val="2A5978"/>
      <w:sz w:val="72"/>
      <w:szCs w:val="72"/>
    </w:rPr>
  </w:style>
  <w:style w:type="character" w:customStyle="1" w:styleId="span">
    <w:name w:val="span"/>
    <w:basedOn w:val="DefaultParagraphFont"/>
    <w:rPr>
      <w:bdr w:val="none" w:sz="0" w:space="0" w:color="auto"/>
      <w:vertAlign w:val="baseline"/>
    </w:rPr>
  </w:style>
  <w:style w:type="paragraph" w:customStyle="1" w:styleId="bottombordername">
    <w:name w:val="bottombordername"/>
    <w:basedOn w:val="Normal"/>
    <w:pPr>
      <w:pBdr>
        <w:top w:val="none" w:sz="0" w:space="3" w:color="auto"/>
        <w:bottom w:val="single" w:sz="8" w:space="0" w:color="8DA6B6"/>
      </w:pBdr>
      <w:spacing w:line="20" w:lineRule="atLeast"/>
    </w:pPr>
    <w:rPr>
      <w:sz w:val="2"/>
      <w:szCs w:val="2"/>
    </w:rPr>
  </w:style>
  <w:style w:type="character" w:customStyle="1" w:styleId="documentleft-box">
    <w:name w:val="document_left-box"/>
    <w:basedOn w:val="DefaultParagraphFont"/>
  </w:style>
  <w:style w:type="paragraph" w:customStyle="1" w:styleId="topborder">
    <w:name w:val="topborder"/>
    <w:basedOn w:val="Normal"/>
    <w:pPr>
      <w:pBdr>
        <w:top w:val="none" w:sz="0" w:space="5" w:color="auto"/>
        <w:bottom w:val="single" w:sz="8" w:space="0" w:color="8DA6B6"/>
      </w:pBdr>
      <w:spacing w:line="20" w:lineRule="atLeast"/>
    </w:pPr>
    <w:rPr>
      <w:vanish/>
      <w:sz w:val="2"/>
      <w:szCs w:val="2"/>
    </w:rPr>
  </w:style>
  <w:style w:type="paragraph" w:customStyle="1" w:styleId="documentleft-boxsectionnth-child1toppadding">
    <w:name w:val="document_left-box_section_nth-child(1)_toppadding"/>
    <w:basedOn w:val="Normal"/>
    <w:pPr>
      <w:spacing w:line="500" w:lineRule="atLeast"/>
    </w:pPr>
  </w:style>
  <w:style w:type="paragraph" w:customStyle="1" w:styleId="documentheading">
    <w:name w:val="document_heading"/>
    <w:basedOn w:val="Normal"/>
    <w:pPr>
      <w:pBdr>
        <w:bottom w:val="none" w:sz="0" w:space="4" w:color="auto"/>
      </w:pBdr>
    </w:pPr>
    <w:rPr>
      <w:b/>
      <w:bCs/>
      <w:sz w:val="36"/>
      <w:szCs w:val="36"/>
    </w:rPr>
  </w:style>
  <w:style w:type="character" w:customStyle="1" w:styleId="documentsectiontitle">
    <w:name w:val="document_sectiontitle"/>
    <w:basedOn w:val="DefaultParagraphFont"/>
    <w:rPr>
      <w:caps/>
      <w:color w:val="2A5978"/>
      <w:spacing w:val="10"/>
      <w:sz w:val="28"/>
      <w:szCs w:val="28"/>
    </w:rPr>
  </w:style>
  <w:style w:type="paragraph" w:customStyle="1" w:styleId="documentleft-boxsinglecolumn">
    <w:name w:val="document_left-box_singlecolumn"/>
    <w:basedOn w:val="Normal"/>
  </w:style>
  <w:style w:type="paragraph" w:customStyle="1" w:styleId="p">
    <w:name w:val="p"/>
    <w:basedOn w:val="Normal"/>
    <w:pPr>
      <w:pBdr>
        <w:top w:val="none" w:sz="0" w:space="0" w:color="auto"/>
        <w:left w:val="none" w:sz="0" w:space="0" w:color="auto"/>
        <w:bottom w:val="none" w:sz="0" w:space="0" w:color="auto"/>
        <w:right w:val="none" w:sz="0" w:space="0" w:color="auto"/>
      </w:pBdr>
    </w:pPr>
    <w:rPr>
      <w:bdr w:val="none" w:sz="0" w:space="0" w:color="auto"/>
      <w:vertAlign w:val="baseline"/>
    </w:rPr>
  </w:style>
  <w:style w:type="paragraph" w:customStyle="1" w:styleId="bottomlowborder">
    <w:name w:val="bottomlowborder"/>
    <w:basedOn w:val="Normal"/>
    <w:pPr>
      <w:pBdr>
        <w:top w:val="none" w:sz="0" w:space="5" w:color="auto"/>
        <w:bottom w:val="single" w:sz="8" w:space="0" w:color="2A5978"/>
      </w:pBdr>
      <w:spacing w:line="20" w:lineRule="atLeast"/>
    </w:pPr>
    <w:rPr>
      <w:sz w:val="2"/>
      <w:szCs w:val="2"/>
    </w:rPr>
  </w:style>
  <w:style w:type="paragraph" w:customStyle="1" w:styleId="documentsectiontoppadding">
    <w:name w:val="document_section_toppadding"/>
    <w:basedOn w:val="Normal"/>
    <w:pPr>
      <w:spacing w:line="500" w:lineRule="atLeast"/>
    </w:pPr>
    <w:rPr>
      <w:sz w:val="20"/>
      <w:szCs w:val="20"/>
    </w:rPr>
  </w:style>
  <w:style w:type="paragraph" w:customStyle="1" w:styleId="documentpaddedline">
    <w:name w:val="document_paddedline"/>
    <w:basedOn w:val="Normal"/>
  </w:style>
  <w:style w:type="character" w:customStyle="1" w:styleId="documenttxtBold">
    <w:name w:val="document_txtBold"/>
    <w:basedOn w:val="DefaultParagraphFont"/>
    <w:rPr>
      <w:b/>
      <w:bCs/>
    </w:rPr>
  </w:style>
  <w:style w:type="character" w:customStyle="1" w:styleId="documentcompanyname">
    <w:name w:val="document_companyname"/>
    <w:basedOn w:val="DefaultParagraphFont"/>
    <w:rPr>
      <w:b/>
      <w:bCs/>
    </w:rPr>
  </w:style>
  <w:style w:type="paragraph" w:customStyle="1" w:styleId="divdocumentulli">
    <w:name w:val="div_document_ul_li"/>
    <w:basedOn w:val="Normal"/>
    <w:pPr>
      <w:pBdr>
        <w:top w:val="none" w:sz="0" w:space="0" w:color="auto"/>
        <w:left w:val="none" w:sz="0" w:space="0" w:color="auto"/>
        <w:bottom w:val="none" w:sz="0" w:space="0" w:color="auto"/>
        <w:right w:val="none" w:sz="0" w:space="0" w:color="auto"/>
      </w:pBdr>
    </w:pPr>
  </w:style>
  <w:style w:type="paragraph" w:customStyle="1" w:styleId="documentleft-boxsectionnth-last-child1bottomlowborder">
    <w:name w:val="document_left-box_section_nth-last-child(1)_bottomlowborder"/>
    <w:basedOn w:val="Normal"/>
  </w:style>
  <w:style w:type="character" w:customStyle="1" w:styleId="leftboxrightpaddingcell">
    <w:name w:val="leftboxrightpaddingcell"/>
    <w:basedOn w:val="DefaultParagraphFont"/>
  </w:style>
  <w:style w:type="paragraph" w:customStyle="1" w:styleId="leftboxrightpaddingcellParagraph">
    <w:name w:val="leftboxrightpaddingcell Paragraph"/>
    <w:basedOn w:val="Normal"/>
  </w:style>
  <w:style w:type="character" w:customStyle="1" w:styleId="documentright-box">
    <w:name w:val="document_right-box"/>
    <w:basedOn w:val="DefaultParagraphFont"/>
  </w:style>
  <w:style w:type="paragraph" w:customStyle="1" w:styleId="documentright-boxSECTIONCNTC">
    <w:name w:val="document_right-box_SECTION_CNTC"/>
    <w:basedOn w:val="Normal"/>
    <w:pPr>
      <w:pBdr>
        <w:bottom w:val="none" w:sz="0" w:space="0" w:color="auto"/>
      </w:pBdr>
    </w:pPr>
  </w:style>
  <w:style w:type="paragraph" w:customStyle="1" w:styleId="documentaddress">
    <w:name w:val="document_address"/>
    <w:basedOn w:val="Normal"/>
    <w:pPr>
      <w:spacing w:line="260" w:lineRule="atLeast"/>
    </w:pPr>
    <w:rPr>
      <w:sz w:val="20"/>
      <w:szCs w:val="20"/>
    </w:rPr>
  </w:style>
  <w:style w:type="character" w:customStyle="1" w:styleId="documentaddressadrsDetails">
    <w:name w:val="document_address_adrsDetails"/>
    <w:basedOn w:val="DefaultParagraphFont"/>
  </w:style>
  <w:style w:type="character" w:customStyle="1" w:styleId="documentbeforecolonspace">
    <w:name w:val="document_beforecolonspace"/>
    <w:basedOn w:val="DefaultParagraphFont"/>
    <w:rPr>
      <w:vanish/>
    </w:rPr>
  </w:style>
  <w:style w:type="paragraph" w:customStyle="1" w:styleId="documentSECTIONCNTCsection">
    <w:name w:val="document_SECTION_CNTC + section"/>
    <w:basedOn w:val="Normal"/>
  </w:style>
  <w:style w:type="table" w:customStyle="1" w:styleId="documentparentContainer">
    <w:name w:val="document_parentContainer"/>
    <w:basedOn w:val="TableNormal"/>
    <w:tblPr/>
  </w:style>
  <w:style w:type="character" w:customStyle="1" w:styleId="bottom-box">
    <w:name w:val="bottom-box"/>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sx="100000" sy="100000" kx="0" ky="0" algn="b" rotWithShape="0">
              <a:srgbClr val="000000">
                <a:alpha val="38000"/>
              </a:srgbClr>
            </a:outerShdw>
          </a:effectLst>
        </a:effectStyle>
        <a:effectStyle>
          <a:effectLst>
            <a:outerShdw blurRad="40000" dist="23000" dir="5400000" sx="100000" sy="100000" kx="0" ky="0" algn="b" rotWithShape="0">
              <a:srgbClr val="000000">
                <a:alpha val="35000"/>
              </a:srgbClr>
            </a:outerShdw>
          </a:effectLst>
        </a:effectStyle>
        <a:effectStyle>
          <a:effectLst>
            <a:outerShdw blurRad="40000" dist="23000" dir="5400000" sx="100000" sy="100000" kx="0" ky="0" algn="b" rotWithShape="0">
              <a:srgbClr val="000000">
                <a:alpha val="35000"/>
              </a:srgbClr>
            </a:outerShdw>
          </a:effectLst>
          <a:scene3d>
            <a:camera prst="orthographicFront">
              <a:rot lat="0" lon="0" rev="0"/>
            </a:camera>
            <a:lightRig rig="threePt" dir="t">
              <a:rot lat="0" lon="0" rev="1200000"/>
            </a:lightRig>
          </a:scene3d>
          <a:sp3d>
            <a:bevelT w="63500" h="25400" prst="circ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xmlns:a="http://schemas.openxmlformats.org/drawingml/2006/main"/>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JessicaConatser</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c2cad21f-c232-4992-88c7-5e5c5baa0e9f</vt:lpwstr>
  </property>
  <property fmtid="{D5CDD505-2E9C-101B-9397-08002B2CF9AE}" pid="3" name="x1ye=0">
    <vt:lpwstr>DDYAAB+LCAAAAAAABAAVmrWy60gURT9IgZiCCcTMrEzMbOHXz32ZA5dL6j5n77WqzBK8KKI8jCEwhAoMCiEsgjAwwoswAiEc3QosW86NpfgmxoC6Mg8OHRvfcEyr4D7FyV68k7IPIKVjIEyMBOLV4CvA0BJncKLZFNo2SVOAp4ggJtrsWAWEFEkVrL+1gtbkGR9UDexpmnkmqs6YnyrI2JSpZWyGq+qEx9QrwOtyUAgOX6vH9/kh5J0VI51c48u</vt:lpwstr>
  </property>
  <property fmtid="{D5CDD505-2E9C-101B-9397-08002B2CF9AE}" pid="4" name="x1ye=1">
    <vt:lpwstr>bUgXdvTwyKll7AsxTsYbsOqtSiivf0zty9ns8j68tsTuvoJK4WBxU18BEnpa23dqRnXZfkwPG+wY6tkeiC4txqZ0zffbVVf5NBKBo2fzUKP9RS4rLY6uXJfUem+OdU2EVIUS3GHDzgXBJC9uagvQj/RvmwmdWY3E2hySiH6CCwAsdLJS7DwuJWJHAbShLsSOWbJpatAWuJraKEjm8IgMvDuYD1gDPHOEE9k6Y5vh7Tusgba1m7/MtLCXEHmDhEr</vt:lpwstr>
  </property>
  <property fmtid="{D5CDD505-2E9C-101B-9397-08002B2CF9AE}" pid="5" name="x1ye=10">
    <vt:lpwstr>KIazuwtPVqqlZOipb2YTvzsaQWOtDrdbjTy0afrqvpMV6wuQwiGpRJDfhbdBqoSxTGkln94y5NRbjATIY491XSZ9uTt8Zl94awzvxZSdkfG33H7pdrYYR8LbL5HxDqLirG5TrtswiQW76rnt25PJCNXgXsN/FGNIGd6YWpyQoU50G23V8knpUGvHEqKDZ+FWs17wjwM6htNmwPRpdF3ZlAynNcY+vJGqFPEZAsyzDfPanVeASQDMeY1dE/HinGB</vt:lpwstr>
  </property>
  <property fmtid="{D5CDD505-2E9C-101B-9397-08002B2CF9AE}" pid="6" name="x1ye=11">
    <vt:lpwstr>nq/9VcDvF+vf3xEAAvalS1IlLt8QkQXuc3G2VUgqqUpPfQMZAVny46H5xu1KFIRppAGIu+Ng2NTGcV6Bs32y+cPgeP+760O0IEpw3kWz483j5AUETGT0zcOEEgYUkAs4xZic9znubp2o2GL1wLeWVnNUP8pM4xfVpRXrEn+/rrrYgLT9bw8trk6Z5EGQfHxCtHUSYcrrbrsqMkq1RZNzKVVwIjI5iwUmLKaYPZ3kntNIQFLp5nQRsfWSRwyL8NF</vt:lpwstr>
  </property>
  <property fmtid="{D5CDD505-2E9C-101B-9397-08002B2CF9AE}" pid="7" name="x1ye=12">
    <vt:lpwstr>pZLb/yu1yK8uqf9rP7I3Hqv5w6ZQWoyVPpuxhEa2tNODSw70RMgqg/W7aYtb0T8zkT/Uobt6sgdAthqrqkBDtg//r/xbCh9Z/BpMC/OVCk44Z7QLxd+lQp6YAY/a7iH+esXwhs38ZY4sToL7G+TLuhqDvpxQR4K/3zxvlXmIvXxeSrl2Fxb3hKQ5Ul+87G/8CToyJBN9u4oKc4hsk0S/nS7hl6Fbjj+KrkHqgHIcTs2U67GGd829wnoQIYzgccD</vt:lpwstr>
  </property>
  <property fmtid="{D5CDD505-2E9C-101B-9397-08002B2CF9AE}" pid="8" name="x1ye=13">
    <vt:lpwstr>5J4YX2oeJBVAeH2GR137TrQGTMb42RMxoT4Y+X+s1N7O6xAOC8cQPMEhFMm+O+ntOQfgr82DkXGocJCKqZ0LklQVxKbNXMl//Ua0bnfdKpe9fA6LbIh6rm6G5DZCK64aax7LRoKMOqNNx+Cv/wgf8vMK1TIY635j0166fg7D28+dnitkd+bLgcvMK/XHQkl4r3+Jmau+hTySb+845XFLDp9l+XN/k2KNzXTekMYMpCVN1OrzCwjMYVztszL7A8X</vt:lpwstr>
  </property>
  <property fmtid="{D5CDD505-2E9C-101B-9397-08002B2CF9AE}" pid="9" name="x1ye=14">
    <vt:lpwstr>KjN95/j+JaUzzmiaXZV/WdPpki9OmJl4YqUS7xd+I93dGeBZ4kCWFxU70EgYdOwDowFZSRCAnHBGro4bsDNky9Ttn/ZiUXDKWFawgxH8xySLorF6JN1lhz4XXtntb4CX9GV3Le5hnIj67MYPL2CL7ejosHAshjsz8mq2WySAdgDZCM6H7NG7zfYiRDKOfZO9eBwJPpLAS3KD7UEE9mGf4AQ3VaRXwLAHqosyOnBkFcfjhQT/ioQiZCIKnVjUx8K</vt:lpwstr>
  </property>
  <property fmtid="{D5CDD505-2E9C-101B-9397-08002B2CF9AE}" pid="10" name="x1ye=15">
    <vt:lpwstr>8h+KHIkU94iCnHYdITpnUP9/jhSAyMWmGUU4lZDK57NacLh2TmAxE/nb2dZk4Kcv0Dajhky6RsPF90yTyPpvy6eEbMNdOsPa1YYGa5EYgTGm1zJTzmB+YP4U5FcOa7j4Av8zs+cZsNirml7VXsNjODfFYyi6jgRSCxs46FTQhR+ZKLAfiD/rW2Sn+emxoblSgLoLikgbb85PyfQKvBBk8Qy82FTHog6uN+/fHBi6WoQjShI1NL1x0AlePeFiLX8</vt:lpwstr>
  </property>
  <property fmtid="{D5CDD505-2E9C-101B-9397-08002B2CF9AE}" pid="11" name="x1ye=16">
    <vt:lpwstr>2MvDv+zkltMDgG0gP1z+uTMaoBsyskgEWO2Bo14tOTyZw25Lc3PPg/ayTcX+neZlt8GXjiajfO4NwUoDNm+E+2rMilp/d3FvRZyft7HFRn+SxQgcIpgtlRv6JVXGT7p7ddeycaYT3kKQRZkBbH7CHO4atsvAOx6Bj14AEkink4sEFC6EfUtIX5Opm2RVOupkcI35T/FnMpYXr+dt/fcXO+sq7fayuDoxBCE1scYVmZCP7PeqD/hsR/pDqWdT5hA</vt:lpwstr>
  </property>
  <property fmtid="{D5CDD505-2E9C-101B-9397-08002B2CF9AE}" pid="12" name="x1ye=17">
    <vt:lpwstr>dRljonwucsp8psQR+2U3cWtteSE2hqymFybxD37z1+h0Df6q5dM5kzmgVWSIGTiWGGJrMoTH6c3oO7qUtAEsP3+fPLRXlsK84+CsUNzVVFpTqvCnf7hw/8sdabTdpXRsWUFr4NVbJgq7cbiuR7yANOUgboXT8QbjWJILEO6XZr0Bqs7EpetzbWuOaucJ8/CS2RCo2fo0wl3t24Nsj2APTSNGkxxVwJxlGN1yvkCSeBpyu7iSTqXs70OojzyOhgC</vt:lpwstr>
  </property>
  <property fmtid="{D5CDD505-2E9C-101B-9397-08002B2CF9AE}" pid="13" name="x1ye=18">
    <vt:lpwstr>O2xGZHe8Q+cfXy+TDJGTLeVSBb2ntWZTSe3GK2DdudvGblL2LRCbXVcPckuBvfQzm+HvqKIkko0eyKuWG6ZU5PIq9bNSyC5qsZKym2KG0GV/T9Hmn7+E0kMy5Rw9VYMX/+XIZSqkOPFQkG1ywx1at0JWajKjHrt5gfqwdJcZ/Hd/WBNKwzl92mtJtQOKuE0tZkRlgvr3zQGolqqPrB/Fvx0YC1J5SCFYJXwXjjz9c45gkx3CxPaSNIybZ69Y781</vt:lpwstr>
  </property>
  <property fmtid="{D5CDD505-2E9C-101B-9397-08002B2CF9AE}" pid="14" name="x1ye=19">
    <vt:lpwstr>KiyaxU4eC47rNnYXJnDrUUKQ2V1XuYUH9Ep4Zd/ES0kSGM1Igzt+LxTDUWDlStFkH4aIwIafoMhLkYkTfD4Ozw1534yXeyLHD7vdDC20XZXnd7gVFl1P+r9hQDQyO+nkQNGcPvszp0JUohvWNQDR/8QuKVOGARh9xojMueRiQFR8PVNN7XhYqMMpEgF3ukoBdJk1vV7rPqgyJUM7wpeY4vgBq3HgLpTk/v5/BmnMQH2gP3lOEr16BV6A/r1Ytvc</vt:lpwstr>
  </property>
  <property fmtid="{D5CDD505-2E9C-101B-9397-08002B2CF9AE}" pid="15" name="x1ye=2">
    <vt:lpwstr>gHvuKpMW6kIofMkjq2Nbh1vt/DBlfSjtr8mkx6bDFzS+X4BHRlNJUQHW2rcyBad816UsTdtq9VvNenjJkENwu/EMsFq2OJihs2ZiQ3wwb/w7cIZOrrwLrRvMlVq0DVBRkvyUC75f12BBgInNryVb83iF59b1RjvGnRPl2/Z1Oxw3kw3CEKdcjUqykQw7c07Z+HGd6xQXbLOwm9GQeFH30IM0QLrKM55lf1zLQ0AOj7uVX2k5hRQ+ZvONeQxHXYc</vt:lpwstr>
  </property>
  <property fmtid="{D5CDD505-2E9C-101B-9397-08002B2CF9AE}" pid="16" name="x1ye=20">
    <vt:lpwstr>gm3+bXC8vKCWs4fxfpP2nDdxu5xaEq0I04MZM5HAvqxPWQdodVeOhElkPUJGFcZCsqb/7fcC47MxrSjg3qJraG1ytyuBLrVlwxGZBH8mquGh2a2VnCAto1HrYroiDw3wsvA3BS5fjbjPySHiMnmMdjJQGezcNn2NMDzmdq3oT8ESnBDnYx5CvbDJPCyt7j7qCFIZURRDpX1a9iGNrwv9BHaanLxwrixTuY2BtogsZRA1L50vtcsLg3ShXaroYxz</vt:lpwstr>
  </property>
  <property fmtid="{D5CDD505-2E9C-101B-9397-08002B2CF9AE}" pid="17" name="x1ye=21">
    <vt:lpwstr>3lfQOKznJL6QO0jbGP+dqDh/aBEhTHJpGZSuOHVN33jYTB+zvDfLiNGkJABf706t8rqyupIBdhBRdaefX0p8L2cPnNIJRy7xfiUOoiiZufXHnb12Hc7+D39/Q/hFY9ZgrGVnruAphcJI/0Th5viAVRMEDw7dMFsKs0mwAOIZLNJY+ecF2KQYG5cOwF51xtLj1qqETW2t+9MqpRFe8qqZD245GKEWiboD/LUmRQ7vovZZXq0Tw/AyD9Ceqyv+4Kw</vt:lpwstr>
  </property>
  <property fmtid="{D5CDD505-2E9C-101B-9397-08002B2CF9AE}" pid="18" name="x1ye=22">
    <vt:lpwstr>HxpDaaDNHr+Hc8+5tc+MAYpPV4mn71fFsW42m3ZOt377a+LzEu59/qM3ItTqzM5zTupz8TewYarJr2cX4XJsU/IWQ9+wTuiHXSrLKYd9jr9Jo/4Dg3fPqDNeHs1Z/Nqikpw/Lfin/R8qcJjUrW6b4wWrH2NqEoFIWQUbxgv42esL9yJpr65gylbnSq2pVjOy8DkiZnEwWcU/Hd/NOQOTxdsFjM5RLgiQAoyNo8GWvmptkd9kq8Xkal67hJMqNni</vt:lpwstr>
  </property>
  <property fmtid="{D5CDD505-2E9C-101B-9397-08002B2CF9AE}" pid="19" name="x1ye=23">
    <vt:lpwstr>hS+3Cxb2mMMc3AXT2d1bQso15V/mpMkHTXrf13fDkd1Q24d0ov+FA2FGab0CxLYYulOgQd6CaJypnlC+2C9sGr9LepyOpMzMEztuF/YZOGlKAzLT5q7JaoyN37zbHxsmaeBd8LRKswo8sz7S/TSA2Ev6yDNhSgBvM93pCZkoOipxfdvDNo7L5j99KOWodaxoVbwb2CrF1Ifyw5SZ/f8QoqR4wL+Lqb8qC34EcH1VYI6rxyR6D8HtcmVsIkmwT/x</vt:lpwstr>
  </property>
  <property fmtid="{D5CDD505-2E9C-101B-9397-08002B2CF9AE}" pid="20" name="x1ye=24">
    <vt:lpwstr>dWBRoe1ma7kE3AgTGtc6G/5OSUAzykrzhpHvDb+LRImCv4gfEvzUBbJVZoebSjxFomr/g23xuX8maIzupCzit7caVgRsHBTUuN2lFeaBkJjHIRdoTaRfh9+gYuyyIYPW5dUwk5KaBwSmI4IrhvQN28pSZ5VxQ6qYxO1/cd21Qff34JID9znUPqH4xx0ts2mzCJ7aksd7GqBWLXEoDkKLePcH3G/88aNYgcmItC5TfsCxq7Ni61Q8o2Hakmhe2Zm</vt:lpwstr>
  </property>
  <property fmtid="{D5CDD505-2E9C-101B-9397-08002B2CF9AE}" pid="21" name="x1ye=25">
    <vt:lpwstr>IyjhVpt4EY+4L/six/ZBtyzO2S+hl/TRhqRC/PzsgK9l7jj9yADYd+jv/8xtnNTVYe6+4JjrxCkeuAts0X38WjabuDUpq6ZTGtVk8sUY7UzkstjF4SPnkEOYRnAdPTkWLCaFK+Qdn2V2a8PFLbpudTEZThvkaR+Vg8ZOHwNeokSizLminR/7KsrSyzMXtXNO8oEysIDG2SDdPh1Ki4enqqQDWygv/NH1s7rI7nSgBi5ht6rHmf/Bjvs+qEwKAKd</vt:lpwstr>
  </property>
  <property fmtid="{D5CDD505-2E9C-101B-9397-08002B2CF9AE}" pid="22" name="x1ye=26">
    <vt:lpwstr>tsYqDDa+XqMfJKSJy98vFXFUOxZTEMCwUpqIWRRn6tV6YyyeMPii687yuRBptLYCPC+I3Dc4k3pbHz9ZPCkcResswmHpd3nXV1b7AHz0+RFLR0Tacty8adrLoUFgvvvyGvPcwk1l/sxov+slfrckHXYdKmuaP/FyMpiup8HICuPWszYel2umCKddnx3/yQ9hJYT4jyYksc/B9WyS8oOcu5q0Ch/og/j3XVuh42Q9r0zXDhP0S4Ku0KjSfk77Pef</vt:lpwstr>
  </property>
  <property fmtid="{D5CDD505-2E9C-101B-9397-08002B2CF9AE}" pid="23" name="x1ye=27">
    <vt:lpwstr>u7PbaP2rIeF1p4udngQC0EsO/Qbb6k0On46mGxJhGbWrhOfkBGXwlX4sN7HjPDNb/VhnrRnAM9wuAybHoNsLizlPAA3yq+PkwU4zGKkLlE8dgg+hSZbQhqA5nDe4H2+JIONzZ5Mbdpl3q6MbyguIxiyhGSXGAxEZmKQi1k74HeVQVjqV70nXfZJ7YvQMKLBNRx25/1nzJB5nD5cK98Tb9PlWw2P3FC2RHk/CNsyLE4qYmn86PAXR+QHYFWJppvN</vt:lpwstr>
  </property>
  <property fmtid="{D5CDD505-2E9C-101B-9397-08002B2CF9AE}" pid="24" name="x1ye=28">
    <vt:lpwstr>usj8I7crAPOd6z7bsWUxgAnZwPyThrqeNgeYcydm4d/ckNFfy2JAAf+JipEHWDjwsO47QixiDP0ByYQBnnsxWfEDdc5EkJQdovx8v358jUCeKDXT2IL8k/bANl15qoFQFtpWhObFjryQmhelyL/YOkogocJDurY93P8SMlCm0+Jq48jv0OvvUoZOTapDlmnhAYecDevjZBoi6ceFyvhXnVrnYGvNsoTYMOJvOqhp9SWm321bMfTnfNY++TPsLaj</vt:lpwstr>
  </property>
  <property fmtid="{D5CDD505-2E9C-101B-9397-08002B2CF9AE}" pid="25" name="x1ye=29">
    <vt:lpwstr>U8HygqHmhdzpH8E3jpJxMz0TAzjd4m+lKrUc+B9vbB/Yp/OicPyLLSRIgJjp7uadu7vF8OKdwNN/VmfEFGfygRpO3lDqNPkM6bX0ECNnJujCiLQk6xve+TFGo3w9BO2NQKp03vwOLmrP31uhqc31cfgfAnFg7xV3u/N3RPs8B8cIWCqwRNu45OuqEWE91aclqIGiqAOjR2by/Ljxbfu2Cr9NpiPL3TsqL2GKymbYjpfXj62vG8ncOX4nSYT+oWT</vt:lpwstr>
  </property>
  <property fmtid="{D5CDD505-2E9C-101B-9397-08002B2CF9AE}" pid="26" name="x1ye=3">
    <vt:lpwstr>FfqNX0QFLndoddV4DMtvMcoyI598YBufr4aZoNPFBRxtyuv0HGqcFuYtMok+xE60e963PflYX3EggQulnIPBwSKe4mS74NdYd8+J7l2xu/tcE5kDCz+/bpmm9thQX+/5a6EJTi84oFPW/1OvIuqDu7qy4IsV8wXllw31yMOI+eVPUcFU83l1eltrLomQp6jSNq745vNtuzDPN90bL6DgR1uag8n0N0GlfJJZJI7jCG4zOtz7zli+E0yiUcz1Jzw</vt:lpwstr>
  </property>
  <property fmtid="{D5CDD505-2E9C-101B-9397-08002B2CF9AE}" pid="27" name="x1ye=30">
    <vt:lpwstr>7/qSbS8oJlr4mHgcqH5ydHDwh5pcyVBaBx6QgfRD19M7yFPisrMv61wSn6HeTfIe6WFPyljmKNHP51vz+614IWLRH6VVeY3Hi33plI8X+TYwN73eroeP5kYuppSHgkrfWywp1rFaMHzwsVZcFKtXklqffG+7W17rXjx0L+Tp3RIKxK3WkAuPiqCGcKBKWlm6hfcSXgRe3547C5Q6sfeAahMIU6YEwaV2whGA+vv42qQjwU1uHDe/zkLa+S42B45</vt:lpwstr>
  </property>
  <property fmtid="{D5CDD505-2E9C-101B-9397-08002B2CF9AE}" pid="28" name="x1ye=31">
    <vt:lpwstr>s8Vfl7uc4ZgqkVk6k0qSIvpCKwsTn+jLnY2/sNg9dDXEtp6yBoFullTUbb4RxDyqySfwIW7yIDG7aztZ68jV6WSw2K8gjkHqr9RJgG+KpR2rWxW64PQdD0nxyfSd3FHvTUBYxO6jJjfMweRQ2E9o0LMKUREfTQuO50gGqQ31O3/Pk7FHdSdcY+3jXEb6CDvpGkFEtnRq9nhn+mbjxdsxfH+kYbFOOWwyztL1Jqe+jtDqLNfRAmh4zQ/sF+/ttpo</vt:lpwstr>
  </property>
  <property fmtid="{D5CDD505-2E9C-101B-9397-08002B2CF9AE}" pid="29" name="x1ye=32">
    <vt:lpwstr>lhZQ/NpoZVXYED8VXDe8zEBGLv/SifMbiURX8GvkkG6C5vJB3+MFUHubRD0hwoQhnyuSmRtpUfTfSpE6gqb8wBC9tAZwxgUkuPe35yRXBDbJPyj8iX9fN/vbaqmBU6czfzrHjCqh6AEISThEjQ4HpyuNQAe7aGTQ7HQFgH2tnvE76FwQFE4HBtjKr/heToHbpOvWQXVZ1TrJU9Rz4eWvfx0p0/jyZlYJ0oUoq/iziIDoL+9NtqgLWrzFrfnr6vv</vt:lpwstr>
  </property>
  <property fmtid="{D5CDD505-2E9C-101B-9397-08002B2CF9AE}" pid="30" name="x1ye=33">
    <vt:lpwstr>Ev3uZ+u7n/X5ZxrW2TMUenUXnZYbZiOoCwOcOk91V1t2sqxJ34f/11iPc1zsVW7eh7572fjPZb9WOGW+QTjXw1F8WE5MijJR07K0+Z2n0hxt/Di4K6xahgnPusnP7T/71YL2ScPQ3jjn7Q/k/ac3RFlAHHx3NLxvBEyRjFoFCHf8C3wcAtLZGrXCsHqVV09nByhl39ICMmlYGw18t8BHh23t9KOXWBN5fbWMtRW6mrOc8GT+rs2lI5O8Ead1sFV</vt:lpwstr>
  </property>
  <property fmtid="{D5CDD505-2E9C-101B-9397-08002B2CF9AE}" pid="31" name="x1ye=34">
    <vt:lpwstr>HtV8GpsKVcGk6fmod1v32uygb1+D9rAbw5k/N09Dxg1+aR9XPGFVx08r/hfRCA2Mfe2RzFV7Ibr/7CnGPuPMrDMPsTt8F6dZfm0Rml1nY0IFDV3bHDFEKv+/4Cxhr35bkPB+WUzCE69MegonWjSGunHhQRL0ZLl8/SAyKOm8R/QI8/mMwJWCaXjrG5pkNJYtYduo/bNbt53iXn/zQVgJPeSzsbXqH37zyKeE6T9IdUimj8OgJKfqQ1b6vNtpWju</vt:lpwstr>
  </property>
  <property fmtid="{D5CDD505-2E9C-101B-9397-08002B2CF9AE}" pid="32" name="x1ye=35">
    <vt:lpwstr>r+A1IYVH4VQ9bcXGZacEJ+QE+dnP2dAhJMgWXe85Ef7QSyoLPqSVERUnNyswe1VeRK13bzlG8dsouJ7OWELthxXYOFt3y13zxVChqPhXbFpeZaB3eet6hPl7Un0rws93u5Rkd28sQyRhrQajwqJnX/KK4S0PzyV3LMToplgwRf0pWof3wsKC/dHImPxTPtJ/0S5zE6eLIxGD/HQwulUdamU2Z7gOb5wcH80lydREvq7lNzk4XnJ/JbWagBoHCdM</vt:lpwstr>
  </property>
  <property fmtid="{D5CDD505-2E9C-101B-9397-08002B2CF9AE}" pid="33" name="x1ye=36">
    <vt:lpwstr>kIbQZVIvIsvhsLjK4qwRtGsJ8zMlYBUeukAWZaVxjaDKI31LhO1m13u1gp4R7DP+LpAWXAQ4vpFf8UeSpf6Pbvu7TQon2WVVDiawGu++L0ZmF/ymIg3Oq/u/eDAazv0d09mF6K3aAoccnOOBJClXvnA+iuKAJ7BtLRW3kz+faxkv8d8Kcf3zUrJP8+Wma7xA7/IQaAHxcXnbW4ybt66LvRFOb7Ma8If+9q597BnMcABV9rsJdUTbham33PEaAq0</vt:lpwstr>
  </property>
  <property fmtid="{D5CDD505-2E9C-101B-9397-08002B2CF9AE}" pid="34" name="x1ye=37">
    <vt:lpwstr>No5oZBlVFs8wc1VzcdVA9Iy5rcSLT/fVKzjNZxVh/xB/n7dMrPlqScv/EQLXALNWwRWOOlAOjN/ebYfKdtZ+V/T43srys0Z+99170tCMWzaGx7nzh/WQW9ZNY2Ms5dfnFtr66/yziPTQVlF/sBAXEBKEKRZaFLWc8KJQvt9MX+xm/b5+g/sWKFhT1KO0HZL9ox6r2T28lnqrtBEOS7OHdasN7vDFdkiG7ip54Nwfr6bjAvLEMfsDI7/Lc045vEx</vt:lpwstr>
  </property>
  <property fmtid="{D5CDD505-2E9C-101B-9397-08002B2CF9AE}" pid="35" name="x1ye=38">
    <vt:lpwstr>DW5Q9oaP+PUYldGblBbAWjDH9yk75cQMeXt8LIRr/J3s3a89Hh0/1J+rOxSVhhrXrqg8rpfpx1Ogerk5eeJZypYSsRiXmRMwinINiuC980zisJWkQ5eB5w7oi3Tt2zzxIVLRQT0xTJ0xCT0Dj2+RexCPKHOo07vEVYuVJoOYIk5+wxPrelVWHiMjjO95BhVB9X/cEojkJF6ER0OGwxKEZLeY+HG68AHLLBdI3G+X0XywT8HAqoSKWb1/3OttzeS</vt:lpwstr>
  </property>
  <property fmtid="{D5CDD505-2E9C-101B-9397-08002B2CF9AE}" pid="36" name="x1ye=39">
    <vt:lpwstr>Tf92kG46ci1olAn7YGJX5V8W74FHTj881O372w29e0hsZ18AiJvF2dCiHjwQgR31X2lLYMxw5JiSaXH1dmhNT0VNpmtI6vXsQy3si3xaROPWfMxHWZpdjfm+uv9Nf1TkapCdRxdROgPT70AYBcXCpsiw8q6PqrjWzMHfPV9RekV4XWpzlvQ3ByffTlS2oVv+yVcVma/SAUb3IMSuiV8ygcc728gqEhz10ZWxUMVOMxoefGEVLSvSjGWXZK+Tz1b</vt:lpwstr>
  </property>
  <property fmtid="{D5CDD505-2E9C-101B-9397-08002B2CF9AE}" pid="37" name="x1ye=4">
    <vt:lpwstr>CZZA0HsAfkMkXjplIicy4jUchO/GKvKEH0iTnk985kaH5ZNnxrM0UWvsRjGApvZjV9wKJVr4InHIoaPLKvWLaJBlyU7tm+TWEVJh9ZEz75+wxiwCo+zrLiVw4X7XRsdKxI/2blVQEMjITwlfCjB6YxWUQnqF7ArCuRy2139LwHb67wP824ICtfVnFhOF8yry3xrIttAH1saWxc+3QUC4jGHkX9NUVntBJ80IsoGE4s/jtKWEry7MHR4xEsf1uBq</vt:lpwstr>
  </property>
  <property fmtid="{D5CDD505-2E9C-101B-9397-08002B2CF9AE}" pid="38" name="x1ye=40">
    <vt:lpwstr>A7bnuFtGG+4wyUVWlCrT7uVgsQ5stYCXVgMzroN+Hq4Auubjtyzdwk3cx9NjSfJGwq3QnPJkFkSzj59L3k02/EtoX+/FbcgC7Wp/2THp18yRfxfcJZ9qyldZRmJD4+FvV1w13T4OYbCjXa6Rz4E37f4QJlREwOembFNBm+pn0Plb6Dt9RhehwBnsG/8jouEIZznIoFQeLyzeckvLswmwH1SN9WjnbAz/6VDcKEWQKVzpJZl6PDMrZW/YagmHZdv</vt:lpwstr>
  </property>
  <property fmtid="{D5CDD505-2E9C-101B-9397-08002B2CF9AE}" pid="39" name="x1ye=41">
    <vt:lpwstr>p8X/i/tZ+ZbDUgIA/LlNjyvYzdIqrPxd4hwlVQq7mXBcy8qoz3HUHTQ6PdU+vfn/xPNs6VfUCZqHKoiLfJX8SPoSt4OvmlKh0PGRhtPFZauA0UCUSUoYKhbFzh+yUDRPxWo+9YofZ+nkN5ge60f3xcBT2QGEXlexw6msMh04Q6xrkYnSfpB0zJ3vu2ZjwwkRGb4p3Erc8clnIqB4R125jO2MRaisSCPQug8Gtgjh8L0aeY40cEhgTF0sy+9z7EF</vt:lpwstr>
  </property>
  <property fmtid="{D5CDD505-2E9C-101B-9397-08002B2CF9AE}" pid="40" name="x1ye=42">
    <vt:lpwstr>SfJpKmeag9klH9USwaXhNY3La2tA9GR+bljImAS3+x7aXygqqKgQvs71ieDB1Mt121LXB9o20vpvsl6hqoxKJ3BxnY3sQhogFgbNFrSdZAoUDsefw2jsWRCbAxPe9waCo+ye5BPijdG+DuaDVLU7DATQv88oPsBXADshaIFE2g0Y0z9P0TSEW/sfoddLR+HoiS+vLSWPULBCq5W2Q4lKyZ2G4XYSq1PzbDK7wJ1b/QVJzuqpgbgtUY9Fwo7p2cF</vt:lpwstr>
  </property>
  <property fmtid="{D5CDD505-2E9C-101B-9397-08002B2CF9AE}" pid="41" name="x1ye=43">
    <vt:lpwstr>6+m2ArM1BTiMyz9zRK1UfOBYwZQRaZNTVmcHhLSdHmv5X2Tun98S2AoFNVeVfVFqitw+adPqKRdxZ+t0UX+zFi9QKCmaCUQpWXhxJ6WGJItjLoBrS3UrZ/IDNeHCZPbinRPg4yoUAxX/RF9B82g4YDtFViATp4st0FCbWzvTp7rewS2H6oPJBPka+rL5Z7OPjbU93cdOHwp+CEAebRqlRVagFshNpgMSzIbaMNOLQz/MLDOJrvClZCcBO+h8DzE</vt:lpwstr>
  </property>
  <property fmtid="{D5CDD505-2E9C-101B-9397-08002B2CF9AE}" pid="42" name="x1ye=44">
    <vt:lpwstr>zTypoeDoMOYwHRx5N1+wudahTgOte6lwzNrDHvoXHP7DqWH3qKsxsfPCIfD01OOKXknlNt3A7KokvNFJXdFkhKgymawyDWxWOVL7V5BF4mIxDDjCOh9t7NO01+9DlI3Z2+cKyWmZwRxdtZzXQ8hKo4QEtkBtktBBmWiv0lxlZPJRY4KKAtCyRSQGMenBw49O/Svfcsn1EzI0WIa4rDPWA4+NltrVKSnbt5HcP/7aYYMcLTDnEiVo3ytT/NNyZhQ</vt:lpwstr>
  </property>
  <property fmtid="{D5CDD505-2E9C-101B-9397-08002B2CF9AE}" pid="43" name="x1ye=45">
    <vt:lpwstr>pvaA1p4lKSXpBI7DCnglSIaoXvlIL5NDeJSckkPSE/T+zUXiTQnmlAViuHk+BJdN6CaRO/3n4cA0jqMI8PoWmVGKl/iYxyi1eG5LqnovXjmC/ZvKZHN4LVGCIpQgVa1ZFR0HG2IG0TbIsoq9cPvo9kmiDQ42vy0OuGWjrvZxlZUIejDvRRWkXWfs+Rixnscrqu0SyjAOhRMIJ55G0CqV8dMX/FuwslNcujW7f4izhz0Db7X2vL3S8Gq2X30X+5X</vt:lpwstr>
  </property>
  <property fmtid="{D5CDD505-2E9C-101B-9397-08002B2CF9AE}" pid="44" name="x1ye=46">
    <vt:lpwstr>8Yb03j+H7hSqBCb4Iz5H7qT1x6oVQ1P2DMocIhwz82shEMJ1iN3JckvvSsQMXemcmmBGqtyyVlf4n4d1t/F1sWSzbSt2EaXHBEtHvWfvbdnoMNM3YPZgX9TSOTSBjVlUzgdaob3tDTFandB7+qnqDVlMkzb9xcOYMNfegWawmFSF3ktXvAJoGHj0C6LmEB+wts7w94skRUt4TS6ORHvevpPURAoMG7/42Y7HT+v//xZEWV65rKaXZiozaTH7+Fa</vt:lpwstr>
  </property>
  <property fmtid="{D5CDD505-2E9C-101B-9397-08002B2CF9AE}" pid="45" name="x1ye=47">
    <vt:lpwstr>W3SE8w0EYh7CuGcpxxJ0f8GQY15BJ944sqqCNCOJmzvv7fnO+D8DVfvT18Ws34dWgfByzDfn8l3RW0OxtNbl1PysO/cbSNYm0VrWMC3La5wvFqqeFguevykkeyF7Vbawd86vcIgk0Gxp4QQvAx8b4c+DB8UkUkCtKINuH+3l06Sprw/9bzYP3EyulKUBuDTZUiHJ1wM/jj86BqmMEajgZ0YsKI/oxGtj4FUT/+LpmhHylSD7hfTdIOzrp9IxqSA</vt:lpwstr>
  </property>
  <property fmtid="{D5CDD505-2E9C-101B-9397-08002B2CF9AE}" pid="46" name="x1ye=48">
    <vt:lpwstr>bIhdbUZoS2ZchUOyN9YQ5HugPehnE/j311EvolORA71H3v7BTjm2x4hAfUXeLJP92YO8gE0ajJuD1Lr2DrtuIM0oFRnFNV5vGbI6987dl0hURIGVzLI+Hn5LNxoyE0vy7ltfYMgoIgaGkJ+L3HkC/E5OLTDvhNmSyWB3ny00lwpmId/IE8drjBrHsQPkPPrrceMXcXFCr3jNebCWZbPE/Ksrt8xe6bH4g/+9Bbo1motXaTjJQzqJAdQHVME/MJy</vt:lpwstr>
  </property>
  <property fmtid="{D5CDD505-2E9C-101B-9397-08002B2CF9AE}" pid="47" name="x1ye=49">
    <vt:lpwstr>zTlFF8on5IseHVNqb60r0KO5oyY2kFipsKAo8hROpHwqDpQpUgqFIVAt0cNdaID+dMsRAufNjmfXCm+M6LprPhm0vHbfez5XpsayB39AhqAABd7f6y33yaJ2uNnNdaijfwzwWxsC2KPT6W9lhFb+xLOcgnzEX/huBvVo5C9HzU7AhnDh/hWIwQwtNERQ/9u2C+n6tUqC84o/MMiskfVHriMiQhVgCobdH21KVLGfCvz15Dg1rcB/00pA4MZa5l5</vt:lpwstr>
  </property>
  <property fmtid="{D5CDD505-2E9C-101B-9397-08002B2CF9AE}" pid="48" name="x1ye=5">
    <vt:lpwstr>lpV+/R++YuTg1SHkDEQeYDH1Rufebz+TnrVOHEV5+wQxiimABseZfptw0UX6Ywn6jOYPb7MfmxF3nIilmA1YUUnpKGTWzY9kEEXPSDFZhajQd2o6YzsrFwDTws/i5YU96PhWg44USrq4tj0TpXfrj1AMw2TKhSIxPtZuDFgCR3UBCmhwDyqnTlYUsjQUOeZAAFrGSZ0vJ3qrONVW3iQbVObGMEKl28GS0u+tJbSpj1EmW7kmo8LCuhhNLD1VMA1</vt:lpwstr>
  </property>
  <property fmtid="{D5CDD505-2E9C-101B-9397-08002B2CF9AE}" pid="49" name="x1ye=50">
    <vt:lpwstr>nMSaxaXF12K6vlMrGfgFDm1ipEVT6QN7dnWIs2lIH18FCJG5cs4HixvxlvagXeT+5APmA7x8KBqMVYuWA03Dxe9snlLQ5+oLEHgAYNoSVq7C4KMpPdbMe0cA9x+28vgPTurwTzSCRUknrcy2bXBA2yTg0MqWPLoTZ9BjABh7+XFxB9iRPLDrhpxN+hkTzYiPW/DCu1Cw/NNATMtjLR0PpJpzq4lml+xPXhHOnmJcaZEnzNVDu6oc9WUffk26gwJ</vt:lpwstr>
  </property>
  <property fmtid="{D5CDD505-2E9C-101B-9397-08002B2CF9AE}" pid="50" name="x1ye=51">
    <vt:lpwstr>/kHn7NvVCQBli4O1+T2Dd8vnQvtdBRDZiyBI7FaONkoxgFtZJPgjGAAGmbzZbY9E5kGuFbA8Jc5G5dDui1c57NlogzP+Ch3HWj2iBd6DikomOLRh0ZpmxB0Evkp7wSpCPdFr22nzIbDAWPlUzc2d//8xRVyrZPXy3BcawbDXuDz0rWXUn5+3TOEdCm2WDIQee5zgumfmVEzSBqsBWqbtUEopzgen/GInwBvpnyYicTjThoefyqK1Q1UyHZF4Z+r</vt:lpwstr>
  </property>
  <property fmtid="{D5CDD505-2E9C-101B-9397-08002B2CF9AE}" pid="51" name="x1ye=52">
    <vt:lpwstr>OMNzS7p5QuwIIjjsDOkhAtO8f0XxbEoyf4udP4mvoF9v3gfyV/Hedc6Mg+6UOhnIH4gJrBbR8u4NGF0qQfrsSKh3DVFEC8hZhl17Dx5NJJYJf9eeIU/jnMVMTR2jgZfpsBRKgH3gnT6Q/JD1Owi3Du+mLooEehOv7vM+khflGPx89+3e68/2+iqtnKz6Xpf9hiO9/Tvl1Og3RNgcY4pFdsCS39KTX0P7A77/hPUBNIDlW4HWrpXEFZypzQoAwW6</vt:lpwstr>
  </property>
  <property fmtid="{D5CDD505-2E9C-101B-9397-08002B2CF9AE}" pid="52" name="x1ye=53">
    <vt:lpwstr>7nqk1XPtaEPF5ac5wVUouGDFx3Gva7Ot7R+DlHVzLbQ7zvxWhSAMlGfQVt811b3rIqXVm4fvjY/R9wQG+haFLyEfq9dLO+bKKTIUJI835k40eSznHh4j2wrWMjZm4BZoqBGNq7jHQcbDPalcR1847QEzp+VVGj3ssr/a0+eTNxud+zRpxIlOPMH4tJS/rtgjwj1IhbNp4TmD1Tt74FLaQYfqiWS5XsHHc9R7EXFayPy8sdW4isJBj6zeGMMrkj9</vt:lpwstr>
  </property>
  <property fmtid="{D5CDD505-2E9C-101B-9397-08002B2CF9AE}" pid="53" name="x1ye=54">
    <vt:lpwstr>f5iR0XW+Z0iPLemBamQBv1wxTuj5hz0WDwFDly2R0P7U+TqfmPDv/aAusWXNMc5MsMBAVVfjQSRgUZ7HoSCGBzKtWIn6JulTNpmmx+YJn55RcDsITTqWedyw1Bo01klc1NoNWQKqDa8n7Acla7We5GDHl9Q/t6upeRJE39TqoY5RF5fgOzaeE2bdTli5tx0p2WNMV4GH3kBd/9o7KhVGYSWqH//gcxEKVEDDYAAA==</vt:lpwstr>
  </property>
  <property fmtid="{D5CDD505-2E9C-101B-9397-08002B2CF9AE}" pid="54" name="x1ye=6">
    <vt:lpwstr>R3K44O7XuejMyPEeT3AwinRk8dZz4Wyrg5SFV7PC3+6zRwB/4eCdUq4oeBTB6CtDTvaSgiUIZN4ScM8LHo+AebPDa8FgQqvCPK3A4J9jYdGXDaQPv5dyktQo7bQtNvXV2hLDmhDzXPcNOaK2wvv3H4QQOGMVjXWfyZZzOmr2qKzrMTYIGKiqm92Qxm9+DaTUYyovyrpWhvDmVOdkKQyWpTW8uVQEaoPxGchLxyDYdvLZMOWdML0bfK8ZRoJe6q/</vt:lpwstr>
  </property>
  <property fmtid="{D5CDD505-2E9C-101B-9397-08002B2CF9AE}" pid="55" name="x1ye=7">
    <vt:lpwstr>fSyS1DfgA27EIsk3cTD6K+NtCXpphI1F6bqSNGcYLeAzEV1m6UOpPEBiPn4tyCY0vkAeh2RwpsWmPf1gNdZ2lKN+bISrn+wZ30w9MJsRjbqyQ8MkSLGXVtq7FfkNa2O5zh/C/ll9VQa8+26J8xVkK9v7/lQ1zHiXsPApEjYn3ZMEF8hQfsyw5ymwaLUaM8ziDgCEsYtgqqbXa51Y10eY8fZsN7aAjc++mvoihAoGC2lr/498/3YZcbhnNG64wOD</vt:lpwstr>
  </property>
  <property fmtid="{D5CDD505-2E9C-101B-9397-08002B2CF9AE}" pid="56" name="x1ye=8">
    <vt:lpwstr>KCPJtAYZbc6UeOgEVye4wNeM8fRZutQQ4vt+YW4yxIOgfwVdjezeVxZBajyikHNDOBRLid30O1tcJIuBK8DKJ0t3JcIMXL8DpjVCGHlvi4ELZDrBD00Cb7TM0CuOy8RQBszojVH1pmn61bUuh8LYgZimcG0y7V4aHAxoDX6R7zUGru/0JyjuRNiHfLpbk/Cs314/JBiZPRkevshTlVP9zTt8HRjhi70BMP89SuTbKM8jIoJeGqM/UA/WZRETG1j</vt:lpwstr>
  </property>
  <property fmtid="{D5CDD505-2E9C-101B-9397-08002B2CF9AE}" pid="57" name="x1ye=9">
    <vt:lpwstr>D1qelLVncI0IzzdQbdvoDdt8fqMw4hHaQjngmjetdeMRMOys48Yh3f8iZIXT9PozDfLJdKREum5mvZJXj4kqNnHPaW7GQIAA7HlhcBzmX8Fr1uV+4aGuPm8YXlviFzYEbtxroJ6ItH0jGqJGEA3VdMhdt8TJjnkENlmTXyyOGEQL1bh/ybj8yGifNbsgXRvRb7KzUOzajszOL0h0+8C/8r+2kdQk85VU5xsAYYER+wc1nz0eYncVqW+I4OEsqtp</vt:lpwstr>
  </property>
</Properties>
</file>